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9" w:rsidRPr="006453F1" w:rsidRDefault="00767BB6" w:rsidP="00667A6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8270D">
        <w:rPr>
          <w:b/>
          <w:sz w:val="16"/>
          <w:szCs w:val="16"/>
        </w:rPr>
        <w:t xml:space="preserve"> </w:t>
      </w:r>
      <w:r w:rsidR="00667A69" w:rsidRPr="006453F1">
        <w:rPr>
          <w:b/>
          <w:sz w:val="16"/>
          <w:szCs w:val="16"/>
        </w:rPr>
        <w:t>ДОГОВОР №</w:t>
      </w:r>
      <w:r w:rsidR="007C31F9">
        <w:rPr>
          <w:b/>
          <w:sz w:val="16"/>
          <w:szCs w:val="16"/>
        </w:rPr>
        <w:t xml:space="preserve"> В-</w:t>
      </w:r>
      <w:r w:rsidR="008300D9">
        <w:rPr>
          <w:b/>
          <w:sz w:val="16"/>
          <w:szCs w:val="16"/>
        </w:rPr>
        <w:t>12/______</w:t>
      </w:r>
    </w:p>
    <w:p w:rsidR="00667A69" w:rsidRPr="006453F1" w:rsidRDefault="00667A69" w:rsidP="00667A6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УПРАВЛЕНИЯ  И ЭКСПЛУАТАЦИОННОГО ОБСЛУЖИВАНИЯ </w:t>
      </w:r>
    </w:p>
    <w:p w:rsidR="00667A69" w:rsidRPr="006453F1" w:rsidRDefault="00667A69" w:rsidP="00667A69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ОБЩЕГО ИМУЩЕСТВА МНОГОКВАРТИРНОГО ДОМА </w:t>
      </w:r>
    </w:p>
    <w:p w:rsidR="00667A69" w:rsidRPr="006453F1" w:rsidRDefault="00667A69" w:rsidP="00667A69">
      <w:pPr>
        <w:jc w:val="center"/>
        <w:rPr>
          <w:b/>
          <w:sz w:val="16"/>
          <w:szCs w:val="16"/>
        </w:rPr>
      </w:pPr>
    </w:p>
    <w:p w:rsidR="00667A69" w:rsidRPr="006453F1" w:rsidRDefault="00667A69" w:rsidP="00667A69">
      <w:pPr>
        <w:jc w:val="both"/>
        <w:rPr>
          <w:sz w:val="16"/>
          <w:szCs w:val="16"/>
        </w:rPr>
      </w:pPr>
      <w:proofErr w:type="spellStart"/>
      <w:r w:rsidRPr="006453F1">
        <w:rPr>
          <w:sz w:val="16"/>
          <w:szCs w:val="16"/>
        </w:rPr>
        <w:t>г</w:t>
      </w:r>
      <w:proofErr w:type="gramStart"/>
      <w:r w:rsidRPr="006453F1">
        <w:rPr>
          <w:sz w:val="16"/>
          <w:szCs w:val="16"/>
        </w:rPr>
        <w:t>.З</w:t>
      </w:r>
      <w:proofErr w:type="gramEnd"/>
      <w:r w:rsidRPr="006453F1">
        <w:rPr>
          <w:sz w:val="16"/>
          <w:szCs w:val="16"/>
        </w:rPr>
        <w:t>венигород</w:t>
      </w:r>
      <w:proofErr w:type="spellEnd"/>
      <w:r w:rsidR="00347AEC">
        <w:rPr>
          <w:sz w:val="16"/>
          <w:szCs w:val="16"/>
        </w:rPr>
        <w:t>, МО</w:t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C31F9">
        <w:rPr>
          <w:sz w:val="16"/>
          <w:szCs w:val="16"/>
        </w:rPr>
        <w:t xml:space="preserve">                                     </w:t>
      </w:r>
      <w:r w:rsidR="008300D9">
        <w:rPr>
          <w:sz w:val="16"/>
          <w:szCs w:val="16"/>
        </w:rPr>
        <w:t xml:space="preserve">             </w:t>
      </w:r>
      <w:r w:rsidR="00345750">
        <w:rPr>
          <w:sz w:val="16"/>
          <w:szCs w:val="16"/>
        </w:rPr>
        <w:t xml:space="preserve"> </w:t>
      </w:r>
      <w:r w:rsidR="007C31F9">
        <w:rPr>
          <w:sz w:val="16"/>
          <w:szCs w:val="16"/>
        </w:rPr>
        <w:t xml:space="preserve">  </w:t>
      </w:r>
      <w:r w:rsidRPr="00662EAD">
        <w:rPr>
          <w:sz w:val="16"/>
          <w:szCs w:val="16"/>
        </w:rPr>
        <w:t>«</w:t>
      </w:r>
      <w:r w:rsidR="008300D9">
        <w:rPr>
          <w:sz w:val="16"/>
          <w:szCs w:val="16"/>
        </w:rPr>
        <w:t>___</w:t>
      </w:r>
      <w:r w:rsidRPr="00662EAD">
        <w:rPr>
          <w:sz w:val="16"/>
          <w:szCs w:val="16"/>
        </w:rPr>
        <w:t xml:space="preserve">» </w:t>
      </w:r>
      <w:r w:rsidR="008300D9">
        <w:rPr>
          <w:sz w:val="16"/>
          <w:szCs w:val="16"/>
        </w:rPr>
        <w:t>__________</w:t>
      </w:r>
      <w:r w:rsidR="00345750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8300D9">
        <w:rPr>
          <w:sz w:val="16"/>
          <w:szCs w:val="16"/>
        </w:rPr>
        <w:t>___</w:t>
      </w:r>
      <w:r w:rsidRPr="006453F1">
        <w:rPr>
          <w:sz w:val="16"/>
          <w:szCs w:val="16"/>
        </w:rPr>
        <w:t>г.</w:t>
      </w:r>
    </w:p>
    <w:p w:rsidR="00667A69" w:rsidRDefault="00667A69" w:rsidP="00667A69">
      <w:pPr>
        <w:jc w:val="both"/>
        <w:rPr>
          <w:sz w:val="16"/>
          <w:szCs w:val="16"/>
        </w:rPr>
      </w:pPr>
    </w:p>
    <w:p w:rsidR="0076265F" w:rsidRDefault="00345750" w:rsidP="007C31F9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Гр </w:t>
      </w:r>
      <w:r w:rsidR="008300D9">
        <w:rPr>
          <w:sz w:val="16"/>
          <w:szCs w:val="16"/>
        </w:rPr>
        <w:t>Российской Федерации _________________</w:t>
      </w:r>
      <w:r>
        <w:rPr>
          <w:sz w:val="16"/>
          <w:szCs w:val="16"/>
        </w:rPr>
        <w:t xml:space="preserve">, </w:t>
      </w:r>
      <w:r w:rsidR="008300D9">
        <w:rPr>
          <w:sz w:val="16"/>
          <w:szCs w:val="16"/>
        </w:rPr>
        <w:t>пол _____________, «____» _____ _______</w:t>
      </w:r>
      <w:r>
        <w:rPr>
          <w:sz w:val="16"/>
          <w:szCs w:val="16"/>
        </w:rPr>
        <w:t xml:space="preserve"> года рождения, паспорт: </w:t>
      </w:r>
      <w:r w:rsidR="008300D9">
        <w:rPr>
          <w:sz w:val="16"/>
          <w:szCs w:val="16"/>
        </w:rPr>
        <w:t>_____</w:t>
      </w:r>
      <w:r>
        <w:rPr>
          <w:sz w:val="16"/>
          <w:szCs w:val="16"/>
        </w:rPr>
        <w:t xml:space="preserve"> № </w:t>
      </w:r>
      <w:r w:rsidR="008300D9">
        <w:rPr>
          <w:sz w:val="16"/>
          <w:szCs w:val="16"/>
        </w:rPr>
        <w:t>__________</w:t>
      </w:r>
      <w:r>
        <w:rPr>
          <w:sz w:val="16"/>
          <w:szCs w:val="16"/>
        </w:rPr>
        <w:t xml:space="preserve">, выдан: </w:t>
      </w:r>
      <w:r w:rsidR="008300D9"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 xml:space="preserve">г., код подразделения </w:t>
      </w:r>
      <w:r w:rsidR="008300D9">
        <w:rPr>
          <w:sz w:val="16"/>
          <w:szCs w:val="16"/>
        </w:rPr>
        <w:t>______-______</w:t>
      </w:r>
      <w:r>
        <w:rPr>
          <w:sz w:val="16"/>
          <w:szCs w:val="16"/>
        </w:rPr>
        <w:t xml:space="preserve">, зарегистрирована по адресу: </w:t>
      </w:r>
      <w:r w:rsidR="008300D9">
        <w:rPr>
          <w:sz w:val="16"/>
          <w:szCs w:val="16"/>
        </w:rPr>
        <w:t>___________________________________</w:t>
      </w:r>
      <w:r>
        <w:rPr>
          <w:b/>
          <w:sz w:val="16"/>
          <w:szCs w:val="16"/>
        </w:rPr>
        <w:t xml:space="preserve">, </w:t>
      </w:r>
      <w:r w:rsidR="00667A69" w:rsidRPr="006453F1">
        <w:rPr>
          <w:sz w:val="16"/>
          <w:szCs w:val="16"/>
        </w:rPr>
        <w:t>который (-</w:t>
      </w:r>
      <w:proofErr w:type="spellStart"/>
      <w:r w:rsidR="00667A69" w:rsidRPr="006453F1">
        <w:rPr>
          <w:sz w:val="16"/>
          <w:szCs w:val="16"/>
        </w:rPr>
        <w:t>ая</w:t>
      </w:r>
      <w:proofErr w:type="spellEnd"/>
      <w:r w:rsidR="00667A69" w:rsidRPr="006453F1">
        <w:rPr>
          <w:sz w:val="16"/>
          <w:szCs w:val="16"/>
        </w:rPr>
        <w:t xml:space="preserve">) является </w:t>
      </w:r>
      <w:r w:rsidR="00667A69">
        <w:rPr>
          <w:sz w:val="16"/>
          <w:szCs w:val="16"/>
        </w:rPr>
        <w:t xml:space="preserve">на основании </w:t>
      </w:r>
      <w:r w:rsidR="008300D9">
        <w:rPr>
          <w:sz w:val="16"/>
          <w:szCs w:val="16"/>
        </w:rPr>
        <w:t>_________________________________________________</w:t>
      </w:r>
      <w:r w:rsidR="00667A69">
        <w:rPr>
          <w:sz w:val="16"/>
          <w:szCs w:val="16"/>
        </w:rPr>
        <w:t xml:space="preserve">.  </w:t>
      </w:r>
      <w:r w:rsidR="00667A69" w:rsidRPr="006453F1">
        <w:rPr>
          <w:sz w:val="16"/>
          <w:szCs w:val="16"/>
        </w:rPr>
        <w:t xml:space="preserve">законным владельцем помещения общей площадью </w:t>
      </w:r>
      <w:r w:rsidR="008300D9">
        <w:rPr>
          <w:sz w:val="16"/>
          <w:szCs w:val="16"/>
        </w:rPr>
        <w:t>__________</w:t>
      </w:r>
      <w:r w:rsidR="00667A69" w:rsidRPr="006453F1">
        <w:rPr>
          <w:sz w:val="16"/>
          <w:szCs w:val="16"/>
        </w:rPr>
        <w:t xml:space="preserve"> </w:t>
      </w:r>
      <w:proofErr w:type="spellStart"/>
      <w:r w:rsidR="00667A69" w:rsidRPr="006453F1">
        <w:rPr>
          <w:sz w:val="16"/>
          <w:szCs w:val="16"/>
        </w:rPr>
        <w:t>кв.м</w:t>
      </w:r>
      <w:proofErr w:type="spellEnd"/>
      <w:r w:rsidR="00667A69" w:rsidRPr="006453F1">
        <w:rPr>
          <w:sz w:val="16"/>
          <w:szCs w:val="16"/>
        </w:rPr>
        <w:t>., расположенного по адресу:</w:t>
      </w:r>
      <w:proofErr w:type="gramEnd"/>
      <w:r w:rsidR="00667A69" w:rsidRPr="006453F1">
        <w:rPr>
          <w:sz w:val="16"/>
          <w:szCs w:val="16"/>
        </w:rPr>
        <w:t xml:space="preserve"> </w:t>
      </w:r>
      <w:proofErr w:type="gramStart"/>
      <w:r w:rsidR="00667A69" w:rsidRPr="006453F1">
        <w:rPr>
          <w:sz w:val="16"/>
          <w:szCs w:val="16"/>
        </w:rPr>
        <w:t>Московская область, г</w:t>
      </w:r>
      <w:r w:rsidR="00667A69">
        <w:rPr>
          <w:sz w:val="16"/>
          <w:szCs w:val="16"/>
        </w:rPr>
        <w:t>.</w:t>
      </w:r>
      <w:r w:rsidR="0093251B">
        <w:rPr>
          <w:sz w:val="16"/>
          <w:szCs w:val="16"/>
        </w:rPr>
        <w:t xml:space="preserve"> </w:t>
      </w:r>
      <w:r w:rsidR="00667A69">
        <w:rPr>
          <w:sz w:val="16"/>
          <w:szCs w:val="16"/>
        </w:rPr>
        <w:t xml:space="preserve">Звенигород, </w:t>
      </w:r>
      <w:r w:rsidR="00981AFE">
        <w:rPr>
          <w:rFonts w:cs="Tahoma"/>
          <w:sz w:val="16"/>
          <w:szCs w:val="16"/>
        </w:rPr>
        <w:t>район Восточный, микрорайон №3, д. 1</w:t>
      </w:r>
      <w:r w:rsidR="008300D9">
        <w:rPr>
          <w:rFonts w:cs="Tahoma"/>
          <w:sz w:val="16"/>
          <w:szCs w:val="16"/>
        </w:rPr>
        <w:t>2</w:t>
      </w:r>
      <w:r w:rsidR="00667A69" w:rsidRPr="006453F1">
        <w:rPr>
          <w:sz w:val="16"/>
          <w:szCs w:val="16"/>
        </w:rPr>
        <w:t xml:space="preserve">, </w:t>
      </w:r>
      <w:r w:rsidR="008300D9">
        <w:rPr>
          <w:sz w:val="16"/>
          <w:szCs w:val="16"/>
        </w:rPr>
        <w:t>кв. _______</w:t>
      </w:r>
      <w:r>
        <w:rPr>
          <w:sz w:val="16"/>
          <w:szCs w:val="16"/>
        </w:rPr>
        <w:t xml:space="preserve">, </w:t>
      </w:r>
      <w:r w:rsidR="00667A69" w:rsidRPr="006453F1">
        <w:rPr>
          <w:sz w:val="16"/>
          <w:szCs w:val="16"/>
        </w:rPr>
        <w:t>(далее – Помещение), и имеет право на государственную регистрацию в установленном порядке права собственности на него,  именуемый (-</w:t>
      </w:r>
      <w:proofErr w:type="spellStart"/>
      <w:r w:rsidR="00667A69" w:rsidRPr="006453F1">
        <w:rPr>
          <w:sz w:val="16"/>
          <w:szCs w:val="16"/>
        </w:rPr>
        <w:t>ая</w:t>
      </w:r>
      <w:proofErr w:type="spellEnd"/>
      <w:r w:rsidR="00667A69" w:rsidRPr="006453F1">
        <w:rPr>
          <w:sz w:val="16"/>
          <w:szCs w:val="16"/>
        </w:rPr>
        <w:t xml:space="preserve">) в дальнейшем до государственной регистрации права собственности на Помещение «Будущий собственник», а после неё - «Собственник», с одной стороны, и </w:t>
      </w:r>
      <w:r w:rsidR="00667A69" w:rsidRPr="006453F1">
        <w:rPr>
          <w:b/>
          <w:sz w:val="16"/>
          <w:szCs w:val="16"/>
        </w:rPr>
        <w:t xml:space="preserve">Общество с ограниченной ответственностью </w:t>
      </w:r>
      <w:r w:rsidR="00667A69" w:rsidRPr="006453F1">
        <w:rPr>
          <w:b/>
          <w:bCs/>
          <w:sz w:val="16"/>
          <w:szCs w:val="16"/>
        </w:rPr>
        <w:t>«</w:t>
      </w:r>
      <w:r w:rsidR="00667A69">
        <w:rPr>
          <w:b/>
          <w:bCs/>
          <w:sz w:val="16"/>
          <w:szCs w:val="16"/>
        </w:rPr>
        <w:t>Управляющая компания - Стройпромавтоматика</w:t>
      </w:r>
      <w:r w:rsidR="00667A69" w:rsidRPr="006453F1">
        <w:rPr>
          <w:b/>
          <w:bCs/>
          <w:sz w:val="16"/>
          <w:szCs w:val="16"/>
        </w:rPr>
        <w:t>»</w:t>
      </w:r>
      <w:r w:rsidR="00667A69" w:rsidRPr="006453F1">
        <w:rPr>
          <w:bCs/>
          <w:sz w:val="16"/>
          <w:szCs w:val="16"/>
        </w:rPr>
        <w:t>,</w:t>
      </w:r>
      <w:r w:rsidR="00A91089">
        <w:rPr>
          <w:bCs/>
          <w:sz w:val="16"/>
          <w:szCs w:val="16"/>
        </w:rPr>
        <w:t xml:space="preserve"> </w:t>
      </w:r>
      <w:r w:rsidR="0076265F" w:rsidRPr="008E6A0C">
        <w:rPr>
          <w:sz w:val="16"/>
          <w:szCs w:val="16"/>
        </w:rPr>
        <w:t>в лице</w:t>
      </w:r>
      <w:r w:rsidR="0076265F">
        <w:rPr>
          <w:sz w:val="16"/>
          <w:szCs w:val="16"/>
        </w:rPr>
        <w:t xml:space="preserve"> Генерального директора </w:t>
      </w:r>
      <w:r w:rsidR="007C31F9">
        <w:rPr>
          <w:sz w:val="16"/>
          <w:szCs w:val="16"/>
        </w:rPr>
        <w:t>Киселева Андрея</w:t>
      </w:r>
      <w:proofErr w:type="gramEnd"/>
      <w:r w:rsidR="007C31F9">
        <w:rPr>
          <w:sz w:val="16"/>
          <w:szCs w:val="16"/>
        </w:rPr>
        <w:t xml:space="preserve"> </w:t>
      </w:r>
      <w:proofErr w:type="gramStart"/>
      <w:r w:rsidR="007C31F9">
        <w:rPr>
          <w:sz w:val="16"/>
          <w:szCs w:val="16"/>
        </w:rPr>
        <w:t>Николаевича</w:t>
      </w:r>
      <w:r w:rsidR="0076265F" w:rsidRPr="008E6A0C">
        <w:rPr>
          <w:sz w:val="16"/>
          <w:szCs w:val="16"/>
        </w:rPr>
        <w:t>, действующей на основании Устава, именуемое в дальнейшем «Управляющий» с другой стороны, совместно именуемые «Стороны», заключили настоящий Договор о нижеследующем:</w:t>
      </w:r>
      <w:proofErr w:type="gramEnd"/>
    </w:p>
    <w:p w:rsidR="00970FE5" w:rsidRDefault="00970FE5" w:rsidP="0076265F">
      <w:pPr>
        <w:jc w:val="both"/>
        <w:rPr>
          <w:sz w:val="16"/>
          <w:szCs w:val="16"/>
        </w:rPr>
      </w:pPr>
    </w:p>
    <w:p w:rsidR="00667A69" w:rsidRDefault="00667A69" w:rsidP="00667A69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ТЕРМИНЫ И ИХ ТОЛКОВАНИЕ</w:t>
      </w:r>
    </w:p>
    <w:p w:rsidR="00667A69" w:rsidRPr="006453F1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Стороны договорились о том, что при исполнении и толковании настоящего Договора, если иное не вытекает из контекста каждого конкретного пункта, слова или словосочетания будут иметь следующее значение:</w:t>
      </w:r>
    </w:p>
    <w:p w:rsidR="00667A69" w:rsidRPr="006453F1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Многоквартирный дом</w:t>
      </w:r>
      <w:r>
        <w:rPr>
          <w:b/>
          <w:sz w:val="16"/>
          <w:szCs w:val="16"/>
        </w:rPr>
        <w:t xml:space="preserve"> (МКД)</w:t>
      </w:r>
      <w:r w:rsidRPr="006453F1"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жилой дом, </w:t>
      </w:r>
      <w:r w:rsidRPr="006453F1">
        <w:rPr>
          <w:sz w:val="16"/>
          <w:szCs w:val="16"/>
        </w:rPr>
        <w:t xml:space="preserve">расположенный по адресу: </w:t>
      </w:r>
      <w:r w:rsidR="008300D9">
        <w:rPr>
          <w:sz w:val="16"/>
          <w:szCs w:val="16"/>
        </w:rPr>
        <w:t xml:space="preserve">МО, г. Звенигород, район Восточный, </w:t>
      </w:r>
      <w:proofErr w:type="spellStart"/>
      <w:r w:rsidR="008300D9">
        <w:rPr>
          <w:sz w:val="16"/>
          <w:szCs w:val="16"/>
        </w:rPr>
        <w:t>мкр</w:t>
      </w:r>
      <w:proofErr w:type="spellEnd"/>
      <w:r w:rsidR="008300D9">
        <w:rPr>
          <w:sz w:val="16"/>
          <w:szCs w:val="16"/>
        </w:rPr>
        <w:t>. №3, д.12.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 xml:space="preserve">Общее имущество </w:t>
      </w:r>
      <w:r w:rsidRPr="001332F1">
        <w:rPr>
          <w:sz w:val="16"/>
          <w:szCs w:val="16"/>
        </w:rPr>
        <w:t>– имущество, принадлежащее всем собственникам Помещений в Многоквартирном доме на праве общей долевой собственности. Доля в праве общей собственности на общее имущество в Многоквартирном доме Собственника помещени</w:t>
      </w:r>
      <w:r w:rsidR="00970FE5" w:rsidRPr="001332F1">
        <w:rPr>
          <w:sz w:val="16"/>
          <w:szCs w:val="16"/>
        </w:rPr>
        <w:t>я</w:t>
      </w:r>
      <w:r w:rsidR="0093251B">
        <w:rPr>
          <w:sz w:val="16"/>
          <w:szCs w:val="16"/>
        </w:rPr>
        <w:t xml:space="preserve"> </w:t>
      </w:r>
      <w:r w:rsidRPr="001332F1">
        <w:rPr>
          <w:sz w:val="16"/>
          <w:szCs w:val="16"/>
        </w:rPr>
        <w:t>в этом</w:t>
      </w:r>
      <w:r w:rsidR="0059305E" w:rsidRPr="001332F1">
        <w:rPr>
          <w:sz w:val="16"/>
          <w:szCs w:val="16"/>
        </w:rPr>
        <w:t xml:space="preserve"> доме</w:t>
      </w:r>
      <w:r w:rsidRPr="001332F1">
        <w:rPr>
          <w:sz w:val="16"/>
          <w:szCs w:val="16"/>
        </w:rPr>
        <w:t xml:space="preserve"> пропорциональна размеру общей площади указанного помещения. Состав Общего имущества Многоквартирного дома приведен в Приложении №1 к настоящему Договору.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К Общему имуществу МКД относиться следующее имущество: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proofErr w:type="gramStart"/>
      <w:r w:rsidRPr="001332F1">
        <w:rPr>
          <w:sz w:val="16"/>
          <w:szCs w:val="16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Содержание общего имущества</w:t>
      </w:r>
      <w:r w:rsidRPr="001332F1">
        <w:rPr>
          <w:sz w:val="16"/>
          <w:szCs w:val="16"/>
        </w:rPr>
        <w:t xml:space="preserve"> – комплекс работ и услуг, определенный в соответствии с законодательством РФ перечнем работ и услуг и обозначенный в Приложении №2 к настоящему Договору в надлежащем состоянии, а также комплекс дополнительных услуг Управляющей компании. 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Текущий ремонт</w:t>
      </w:r>
      <w:r w:rsidRPr="001332F1">
        <w:rPr>
          <w:sz w:val="16"/>
          <w:szCs w:val="16"/>
        </w:rPr>
        <w:t xml:space="preserve"> – комплекс ремонтных работ, выполняемых Управляющей Компанией в отношении Общедомового имущества с целью устранения неисправностей (восстановления работоспособности) элементов оборудования, инженерных систем. 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Капитальный ремонт</w:t>
      </w:r>
      <w:r w:rsidRPr="001332F1">
        <w:rPr>
          <w:sz w:val="16"/>
          <w:szCs w:val="16"/>
        </w:rPr>
        <w:t xml:space="preserve"> – комплекс ремонтных работ, выполняемых в отношении Общего имущества с целью производства замены, реконструкции элементов оборудования, инженерных систем, производимый на основании решения общего собрания Собственников помещений, финансируемый из специального фонда капремонта. 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Коммунальные услуги</w:t>
      </w:r>
      <w:r w:rsidRPr="001332F1">
        <w:rPr>
          <w:sz w:val="16"/>
          <w:szCs w:val="16"/>
        </w:rPr>
        <w:t xml:space="preserve"> – предоставляемые услуги по холодному и горячему водоснабжению, водоотведению, отоплению, электроснабжению.</w:t>
      </w:r>
    </w:p>
    <w:p w:rsidR="00667A69" w:rsidRPr="00E04043" w:rsidRDefault="00667A69" w:rsidP="00667A69">
      <w:pPr>
        <w:ind w:firstLine="708"/>
        <w:jc w:val="both"/>
        <w:rPr>
          <w:color w:val="FF0000"/>
          <w:sz w:val="16"/>
          <w:szCs w:val="16"/>
        </w:rPr>
      </w:pPr>
      <w:r w:rsidRPr="001332F1">
        <w:rPr>
          <w:b/>
          <w:sz w:val="16"/>
          <w:szCs w:val="16"/>
        </w:rPr>
        <w:t>Собственник</w:t>
      </w:r>
      <w:r w:rsidRPr="001332F1">
        <w:rPr>
          <w:sz w:val="16"/>
          <w:szCs w:val="16"/>
        </w:rPr>
        <w:t xml:space="preserve"> – лицо, обладающее правом собственности на любое Помещение (жилое и/или нежилое), расположенное в Многоквартирном доме по адресу: </w:t>
      </w:r>
      <w:r w:rsidR="008300D9" w:rsidRPr="008300D9">
        <w:rPr>
          <w:sz w:val="16"/>
          <w:szCs w:val="16"/>
        </w:rPr>
        <w:t xml:space="preserve">МО, г. Звенигород, район Восточный, </w:t>
      </w:r>
      <w:proofErr w:type="spellStart"/>
      <w:r w:rsidR="008300D9" w:rsidRPr="008300D9">
        <w:rPr>
          <w:sz w:val="16"/>
          <w:szCs w:val="16"/>
        </w:rPr>
        <w:t>мкр</w:t>
      </w:r>
      <w:proofErr w:type="spellEnd"/>
      <w:r w:rsidR="008300D9" w:rsidRPr="008300D9">
        <w:rPr>
          <w:sz w:val="16"/>
          <w:szCs w:val="16"/>
        </w:rPr>
        <w:t>. №3, д.12.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Будущий собственник</w:t>
      </w:r>
      <w:r w:rsidRPr="001332F1">
        <w:rPr>
          <w:sz w:val="16"/>
          <w:szCs w:val="16"/>
        </w:rPr>
        <w:t xml:space="preserve"> – лицо, которое является законным владельцем Помещения в Многоквартир</w:t>
      </w:r>
      <w:r w:rsidR="003D7702" w:rsidRPr="001332F1">
        <w:rPr>
          <w:sz w:val="16"/>
          <w:szCs w:val="16"/>
        </w:rPr>
        <w:t>ном доме на основании договора долевого участия</w:t>
      </w:r>
      <w:r w:rsidRPr="001332F1">
        <w:rPr>
          <w:sz w:val="16"/>
          <w:szCs w:val="16"/>
        </w:rPr>
        <w:t xml:space="preserve">  и Акта приема-передачи объекта долевого строительства.    Будущий собственник является потребителем жилищных и Коммунальных услуг.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Помещение</w:t>
      </w:r>
      <w:r w:rsidRPr="001332F1">
        <w:rPr>
          <w:sz w:val="16"/>
          <w:szCs w:val="16"/>
        </w:rPr>
        <w:t xml:space="preserve"> – часть Многоквартирного дома, выделенная в натуре и предназначенная для самостоятельного использования в жилых или нежилых целях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>Управляющая компани</w:t>
      </w:r>
      <w:proofErr w:type="gramStart"/>
      <w:r w:rsidRPr="001332F1">
        <w:rPr>
          <w:b/>
          <w:sz w:val="16"/>
          <w:szCs w:val="16"/>
        </w:rPr>
        <w:t>я–</w:t>
      </w:r>
      <w:proofErr w:type="gramEnd"/>
      <w:r w:rsidRPr="001332F1">
        <w:rPr>
          <w:b/>
          <w:sz w:val="16"/>
          <w:szCs w:val="16"/>
        </w:rPr>
        <w:t xml:space="preserve"> </w:t>
      </w:r>
      <w:r w:rsidRPr="001332F1">
        <w:rPr>
          <w:sz w:val="16"/>
          <w:szCs w:val="16"/>
        </w:rPr>
        <w:t>специализированная коммерческая организация, осуществляющая управление многоквартирными домами в качестве своей основной предпринимательской деятельности, уполномоченная в соответствии с жилищным законодательством на выполнение функций по управлению таким домом, оказанию услуг и выполнению работ по надлежащему содержанию и текущему ре</w:t>
      </w:r>
      <w:r w:rsidR="003D7702" w:rsidRPr="001332F1">
        <w:rPr>
          <w:sz w:val="16"/>
          <w:szCs w:val="16"/>
        </w:rPr>
        <w:t xml:space="preserve">монту общего имущества в доме, </w:t>
      </w:r>
      <w:r w:rsidRPr="001332F1">
        <w:rPr>
          <w:sz w:val="16"/>
          <w:szCs w:val="16"/>
        </w:rPr>
        <w:t>а также предоставлению коммунальных услуг.</w:t>
      </w:r>
    </w:p>
    <w:p w:rsidR="00667A69" w:rsidRDefault="00667A69" w:rsidP="00667A69">
      <w:pPr>
        <w:jc w:val="both"/>
        <w:rPr>
          <w:sz w:val="16"/>
          <w:szCs w:val="16"/>
        </w:rPr>
      </w:pPr>
      <w:r w:rsidRPr="001332F1">
        <w:rPr>
          <w:b/>
          <w:sz w:val="16"/>
          <w:szCs w:val="16"/>
        </w:rPr>
        <w:t xml:space="preserve">                Исполнители -  </w:t>
      </w:r>
      <w:r w:rsidRPr="001332F1">
        <w:rPr>
          <w:sz w:val="16"/>
          <w:szCs w:val="16"/>
        </w:rPr>
        <w:t>организации различных форм собственности и организационно-правовых форм, на которые Управляющей Компанией на договорной основе возложены обязательства по предоставлению Будущему собственнику/Собственнику работ (услуг) по содержанию и текущему ремонту общего имущества дома, тепло-, водоснабжению, водоотведению, электроснабжению.</w:t>
      </w:r>
    </w:p>
    <w:p w:rsidR="008D4DA3" w:rsidRPr="001332F1" w:rsidRDefault="008D4DA3" w:rsidP="00667A69">
      <w:pPr>
        <w:jc w:val="both"/>
        <w:rPr>
          <w:sz w:val="16"/>
          <w:szCs w:val="16"/>
        </w:rPr>
      </w:pPr>
    </w:p>
    <w:p w:rsidR="008D4DA3" w:rsidRPr="008D4DA3" w:rsidRDefault="00667A69" w:rsidP="008D4DA3">
      <w:pPr>
        <w:pStyle w:val="ab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8D4DA3">
        <w:rPr>
          <w:b/>
          <w:sz w:val="16"/>
          <w:szCs w:val="16"/>
        </w:rPr>
        <w:t>ПРЕДМЕТ ДОГОВОРА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2.1. </w:t>
      </w:r>
      <w:r w:rsidRPr="001332F1">
        <w:rPr>
          <w:sz w:val="16"/>
          <w:szCs w:val="16"/>
        </w:rPr>
        <w:tab/>
        <w:t xml:space="preserve">Управляющая Компания в течение срока, установленного настоящим Договором, за плату осуществляет управление Многоквартирным домом, оказывает услуги и выполняет работы по надлежащему содержанию и ремонту Общего имущества, предоставляет коммунальные услуги, осуществляет иную деятельность, направленную на достижение целей управления Многоквартирным домом. Для выполнения обязательств по настоящему Договору Управляющая Компания вправе заключать договоры и сделки с третьими лицами, выступать в качестве агента </w:t>
      </w:r>
      <w:r w:rsidR="00347AEC" w:rsidRPr="001332F1">
        <w:rPr>
          <w:sz w:val="16"/>
          <w:szCs w:val="16"/>
        </w:rPr>
        <w:t>Будущих собственников/</w:t>
      </w:r>
      <w:r w:rsidRPr="001332F1">
        <w:rPr>
          <w:sz w:val="16"/>
          <w:szCs w:val="16"/>
        </w:rPr>
        <w:t>Собственников МКД, руководствуясь положениями действующего законодательства.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 Целью настоящего Договора является обеспечение благоприятных и безопасных условий проживания граждан, надлежащего содержания общего имущества МКД, решение вопросов пользования общим имуществом в Многоквартирном доме,  а также круглосуточное бесперебойное предоставление коммунальных услуг</w:t>
      </w:r>
      <w:r w:rsidR="00347AEC" w:rsidRPr="001332F1">
        <w:rPr>
          <w:sz w:val="16"/>
          <w:szCs w:val="16"/>
        </w:rPr>
        <w:t xml:space="preserve"> Будущим собственника/С</w:t>
      </w:r>
      <w:r w:rsidRPr="001332F1">
        <w:rPr>
          <w:sz w:val="16"/>
          <w:szCs w:val="16"/>
        </w:rPr>
        <w:t>обственникам помещений и иным гражданам, проживающим в Многоквартирном доме.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2.2. </w:t>
      </w:r>
      <w:r w:rsidRPr="001332F1">
        <w:rPr>
          <w:sz w:val="16"/>
          <w:szCs w:val="16"/>
        </w:rPr>
        <w:tab/>
        <w:t>Все работы и услуги по настоящему Договору осуществляются в границах эксплуатационной ответственности Управляющ</w:t>
      </w:r>
      <w:r w:rsidR="006D6C5F" w:rsidRPr="001332F1">
        <w:rPr>
          <w:sz w:val="16"/>
          <w:szCs w:val="16"/>
        </w:rPr>
        <w:t>ей</w:t>
      </w:r>
      <w:r w:rsidR="00812FAA" w:rsidRPr="001332F1">
        <w:rPr>
          <w:sz w:val="16"/>
          <w:szCs w:val="16"/>
        </w:rPr>
        <w:t xml:space="preserve"> Компани</w:t>
      </w:r>
      <w:r w:rsidR="006D6C5F" w:rsidRPr="001332F1">
        <w:rPr>
          <w:sz w:val="16"/>
          <w:szCs w:val="16"/>
        </w:rPr>
        <w:t>и</w:t>
      </w:r>
      <w:r w:rsidRPr="001332F1">
        <w:rPr>
          <w:sz w:val="16"/>
          <w:szCs w:val="16"/>
        </w:rPr>
        <w:t xml:space="preserve"> согласно Акту (Приложение № </w:t>
      </w:r>
      <w:r w:rsidR="00347AEC" w:rsidRPr="001332F1">
        <w:rPr>
          <w:sz w:val="16"/>
          <w:szCs w:val="16"/>
        </w:rPr>
        <w:t>3</w:t>
      </w:r>
      <w:r w:rsidRPr="001332F1">
        <w:rPr>
          <w:sz w:val="16"/>
          <w:szCs w:val="16"/>
        </w:rPr>
        <w:t>).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2.3. Условия настоящего Договора являются одинаковыми для всех </w:t>
      </w:r>
      <w:r w:rsidR="003D7702" w:rsidRPr="001332F1">
        <w:rPr>
          <w:sz w:val="16"/>
          <w:szCs w:val="16"/>
        </w:rPr>
        <w:t>Будущих собственников/</w:t>
      </w:r>
      <w:r w:rsidRPr="001332F1">
        <w:rPr>
          <w:sz w:val="16"/>
          <w:szCs w:val="16"/>
        </w:rPr>
        <w:t xml:space="preserve">Собственников помещений в Многоквартирном доме и обязательны для исполнения всеми </w:t>
      </w:r>
      <w:r w:rsidR="003D7702" w:rsidRPr="001332F1">
        <w:rPr>
          <w:sz w:val="16"/>
          <w:szCs w:val="16"/>
        </w:rPr>
        <w:t>Будущими собственниками/С</w:t>
      </w:r>
      <w:r w:rsidRPr="001332F1">
        <w:rPr>
          <w:sz w:val="16"/>
          <w:szCs w:val="16"/>
        </w:rPr>
        <w:t>обственниками Помещений в МКД.</w:t>
      </w:r>
    </w:p>
    <w:p w:rsidR="00667A69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2.4.  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№491 от 13.08.2006г. (далее – «Правила содержания общего имущества в многоквартирном доме»);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 (далее </w:t>
      </w:r>
      <w:proofErr w:type="gramStart"/>
      <w:r w:rsidRPr="001332F1">
        <w:rPr>
          <w:sz w:val="16"/>
          <w:szCs w:val="16"/>
        </w:rPr>
        <w:t>–«</w:t>
      </w:r>
      <w:proofErr w:type="gramEnd"/>
      <w:r w:rsidRPr="001332F1">
        <w:rPr>
          <w:sz w:val="16"/>
          <w:szCs w:val="16"/>
        </w:rPr>
        <w:t>Правила предоставления коммунальных услуг»),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Правилами и нормами технической эксплуатации жилого фонда, утвержденными постановлением Госстроя РФ от 27.09.2003г. №170, а также иными нормативно-правовыми актами Российской Федерации, Московской области и органов местного самоуправления.</w:t>
      </w:r>
    </w:p>
    <w:p w:rsidR="008D4DA3" w:rsidRPr="001332F1" w:rsidRDefault="008D4DA3" w:rsidP="00667A69">
      <w:pPr>
        <w:ind w:firstLine="708"/>
        <w:jc w:val="both"/>
        <w:rPr>
          <w:sz w:val="16"/>
          <w:szCs w:val="16"/>
        </w:rPr>
      </w:pPr>
    </w:p>
    <w:p w:rsidR="008D4DA3" w:rsidRPr="008D4DA3" w:rsidRDefault="008D4DA3" w:rsidP="008D4DA3">
      <w:pPr>
        <w:pStyle w:val="ab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8D4DA3">
        <w:rPr>
          <w:b/>
          <w:sz w:val="16"/>
          <w:szCs w:val="16"/>
        </w:rPr>
        <w:t>ПРАВА И ОБЯЗАННОСТИ СТОРОН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 Управляющ</w:t>
      </w:r>
      <w:r w:rsidR="006D6C5F" w:rsidRPr="001332F1">
        <w:rPr>
          <w:sz w:val="16"/>
          <w:szCs w:val="16"/>
        </w:rPr>
        <w:t>ая Компания</w:t>
      </w:r>
      <w:r w:rsidRPr="001332F1">
        <w:rPr>
          <w:sz w:val="16"/>
          <w:szCs w:val="16"/>
        </w:rPr>
        <w:t xml:space="preserve"> обязан</w:t>
      </w:r>
      <w:r w:rsidR="006D6C5F" w:rsidRPr="001332F1">
        <w:rPr>
          <w:sz w:val="16"/>
          <w:szCs w:val="16"/>
        </w:rPr>
        <w:t>а</w:t>
      </w:r>
      <w:r w:rsidRPr="001332F1">
        <w:rPr>
          <w:sz w:val="16"/>
          <w:szCs w:val="16"/>
        </w:rPr>
        <w:t>: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3.1.1. Принять полномочия по Управлению Многоквартирным домом, предусмотренные п. 2.1. настоящего Договора.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2</w:t>
      </w:r>
      <w:r w:rsidRPr="001332F1">
        <w:rPr>
          <w:sz w:val="16"/>
          <w:szCs w:val="16"/>
        </w:rPr>
        <w:t>. Обеспечить круглосуточное предоставление коммунальных услуг</w:t>
      </w:r>
      <w:r w:rsidR="00FC6840" w:rsidRPr="001332F1">
        <w:rPr>
          <w:sz w:val="16"/>
          <w:szCs w:val="16"/>
        </w:rPr>
        <w:t xml:space="preserve"> Будущему собственнику/</w:t>
      </w:r>
      <w:r w:rsidRPr="001332F1">
        <w:rPr>
          <w:sz w:val="16"/>
          <w:szCs w:val="16"/>
        </w:rPr>
        <w:t xml:space="preserve"> Собственнику (а также иным законным пользователям Помещений Собственника) в соответствии с обязательными требованиями, установленными «Правилами предоставления коммунальных услуг гражданам», утвержденными Правительством Российской Федерации, в том числе: холодное водоснабжение, горячее водоснабжение, водоотведение, отопление, электроснабжение, а также коммунальные услуги, предоставляемые на общедомовые нужды.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3</w:t>
      </w:r>
      <w:r w:rsidRPr="001332F1">
        <w:rPr>
          <w:sz w:val="16"/>
          <w:szCs w:val="16"/>
        </w:rPr>
        <w:t xml:space="preserve">. Своевременно заключить договоры на коммунальное обеспечение МКД с организациями-поставщиками, на техническое обслуживание инженерных систем МКД, вывоз </w:t>
      </w:r>
      <w:r w:rsidR="00FC6840" w:rsidRPr="001332F1">
        <w:rPr>
          <w:sz w:val="16"/>
          <w:szCs w:val="16"/>
        </w:rPr>
        <w:t>бытового и строительного мусора,</w:t>
      </w:r>
      <w:r w:rsidRPr="001332F1">
        <w:rPr>
          <w:sz w:val="16"/>
          <w:szCs w:val="16"/>
        </w:rPr>
        <w:t xml:space="preserve"> в том числе с иными организациями, выполнение </w:t>
      </w:r>
      <w:proofErr w:type="gramStart"/>
      <w:r w:rsidRPr="001332F1">
        <w:rPr>
          <w:sz w:val="16"/>
          <w:szCs w:val="16"/>
        </w:rPr>
        <w:t>работ</w:t>
      </w:r>
      <w:proofErr w:type="gramEnd"/>
      <w:r w:rsidRPr="001332F1">
        <w:rPr>
          <w:sz w:val="16"/>
          <w:szCs w:val="16"/>
        </w:rPr>
        <w:t xml:space="preserve">/оказание услуг которых </w:t>
      </w:r>
      <w:r w:rsidRPr="001332F1">
        <w:rPr>
          <w:color w:val="000000"/>
          <w:sz w:val="16"/>
          <w:szCs w:val="16"/>
        </w:rPr>
        <w:t>не</w:t>
      </w:r>
      <w:r w:rsidRPr="001332F1">
        <w:rPr>
          <w:sz w:val="16"/>
          <w:szCs w:val="16"/>
        </w:rPr>
        <w:t xml:space="preserve"> входит в оплату за техническое обслуживание Объекта, а также осуществлять контроль совместно с Будущим собственником/Собственником за качеством и количеством оказанных услуг/выполненных работ с правом подписания соответствующих актов</w:t>
      </w:r>
      <w:r w:rsidR="00FC6840" w:rsidRPr="001332F1">
        <w:rPr>
          <w:sz w:val="16"/>
          <w:szCs w:val="16"/>
        </w:rPr>
        <w:t>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 При исполнении своих обязательств по настоящему Договору Управляющая Компания вправе привлекать третьих лиц. 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3.1.4. Зафиксировать показания индивидуальных приборов учёта электроэнергии и иных приборов индивидуального учёта Помещения, в соответствующем акте, которые будут являться первоначальными показаниями для коммерческого учёта.</w:t>
      </w:r>
    </w:p>
    <w:p w:rsidR="00667A69" w:rsidRPr="001332F1" w:rsidRDefault="00667A69" w:rsidP="006A35DA">
      <w:pPr>
        <w:ind w:firstLine="709"/>
        <w:jc w:val="both"/>
        <w:rPr>
          <w:color w:val="000000"/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5</w:t>
      </w:r>
      <w:r w:rsidRPr="001332F1">
        <w:rPr>
          <w:sz w:val="16"/>
          <w:szCs w:val="16"/>
        </w:rPr>
        <w:t xml:space="preserve">. </w:t>
      </w:r>
      <w:r w:rsidRPr="007E661B">
        <w:rPr>
          <w:sz w:val="16"/>
          <w:szCs w:val="16"/>
        </w:rPr>
        <w:t>Ежегодно</w:t>
      </w:r>
      <w:r w:rsidR="00FC6840" w:rsidRPr="007E661B">
        <w:rPr>
          <w:sz w:val="16"/>
          <w:szCs w:val="16"/>
        </w:rPr>
        <w:t xml:space="preserve"> согласовывать с Советом дома  график т</w:t>
      </w:r>
      <w:r w:rsidRPr="007E661B">
        <w:rPr>
          <w:sz w:val="16"/>
          <w:szCs w:val="16"/>
        </w:rPr>
        <w:t>екущего ремонта</w:t>
      </w:r>
      <w:r w:rsidRPr="001332F1">
        <w:rPr>
          <w:sz w:val="16"/>
          <w:szCs w:val="16"/>
        </w:rPr>
        <w:t xml:space="preserve"> Общего имущества Объекта на следующий календарный год в </w:t>
      </w:r>
      <w:r w:rsidRPr="001332F1">
        <w:rPr>
          <w:color w:val="000000"/>
          <w:sz w:val="16"/>
          <w:szCs w:val="16"/>
        </w:rPr>
        <w:t>соответствии с требованиями, установленными законодательством РФ и настоящим Договором. При этом Управляющ</w:t>
      </w:r>
      <w:r w:rsidR="006D6C5F" w:rsidRPr="001332F1">
        <w:rPr>
          <w:color w:val="000000"/>
          <w:sz w:val="16"/>
          <w:szCs w:val="16"/>
        </w:rPr>
        <w:t>ая Компания</w:t>
      </w:r>
      <w:r w:rsidRPr="001332F1">
        <w:rPr>
          <w:color w:val="000000"/>
          <w:sz w:val="16"/>
          <w:szCs w:val="16"/>
        </w:rPr>
        <w:t xml:space="preserve"> вправе самостоятельно изменять порядок и сроки выполнения этих работ и услуг, исходя из финансовой и производственной целесообразности.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3.1.6. </w:t>
      </w:r>
      <w:proofErr w:type="gramStart"/>
      <w:r w:rsidRPr="001332F1">
        <w:rPr>
          <w:sz w:val="16"/>
          <w:szCs w:val="16"/>
        </w:rPr>
        <w:t xml:space="preserve">Производить, </w:t>
      </w:r>
      <w:r w:rsidRPr="001332F1">
        <w:rPr>
          <w:sz w:val="16"/>
        </w:rPr>
        <w:t xml:space="preserve">в том числе </w:t>
      </w:r>
      <w:r w:rsidRPr="001332F1">
        <w:rPr>
          <w:sz w:val="16"/>
          <w:szCs w:val="16"/>
        </w:rPr>
        <w:t>путём привлечения третьих лиц, в установленном законом порядке расчет размера платы за предоставленные коммунальные услуги, расчет ежемесячных платежей на основе заключенных договоров и затрат Уп</w:t>
      </w:r>
      <w:r w:rsidR="00847420">
        <w:rPr>
          <w:sz w:val="16"/>
          <w:szCs w:val="16"/>
        </w:rPr>
        <w:t>равляющей Компании, в срок до 25</w:t>
      </w:r>
      <w:r w:rsidRPr="001332F1">
        <w:rPr>
          <w:sz w:val="16"/>
          <w:szCs w:val="16"/>
        </w:rPr>
        <w:t xml:space="preserve"> числа месяца, следующего за оплачиваемым месяцем, а также осуществлять сбор всех платежей </w:t>
      </w:r>
      <w:r w:rsidR="006D6C5F" w:rsidRPr="001332F1">
        <w:rPr>
          <w:sz w:val="16"/>
          <w:szCs w:val="16"/>
        </w:rPr>
        <w:t>Будущих собственников/</w:t>
      </w:r>
      <w:r w:rsidRPr="001332F1">
        <w:rPr>
          <w:sz w:val="16"/>
          <w:szCs w:val="16"/>
        </w:rPr>
        <w:t xml:space="preserve">Собственников согласно произведенным расчетам. </w:t>
      </w:r>
      <w:proofErr w:type="gramEnd"/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7</w:t>
      </w:r>
      <w:r w:rsidRPr="001332F1">
        <w:rPr>
          <w:sz w:val="16"/>
          <w:szCs w:val="16"/>
        </w:rPr>
        <w:t xml:space="preserve">. Осуществлять </w:t>
      </w:r>
      <w:proofErr w:type="gramStart"/>
      <w:r w:rsidRPr="001332F1">
        <w:rPr>
          <w:sz w:val="16"/>
          <w:szCs w:val="16"/>
        </w:rPr>
        <w:t>контроль за</w:t>
      </w:r>
      <w:proofErr w:type="gramEnd"/>
      <w:r w:rsidRPr="001332F1">
        <w:rPr>
          <w:sz w:val="16"/>
          <w:szCs w:val="16"/>
        </w:rPr>
        <w:t xml:space="preserve"> своевременным внесением установленных обязательных платежей и взносов </w:t>
      </w:r>
      <w:r w:rsidR="006D6C5F" w:rsidRPr="001332F1">
        <w:rPr>
          <w:sz w:val="16"/>
          <w:szCs w:val="16"/>
        </w:rPr>
        <w:t>Будущими собственниками/С</w:t>
      </w:r>
      <w:r w:rsidRPr="001332F1">
        <w:rPr>
          <w:sz w:val="16"/>
          <w:szCs w:val="16"/>
        </w:rPr>
        <w:t>обственниками и владельцами помещений МКД, вести работы по взыск</w:t>
      </w:r>
      <w:r w:rsidR="00847420">
        <w:rPr>
          <w:sz w:val="16"/>
          <w:szCs w:val="16"/>
        </w:rPr>
        <w:t xml:space="preserve">анию задолженности по их оплате самостоятельно либо с </w:t>
      </w:r>
      <w:r w:rsidR="00847420" w:rsidRPr="001332F1">
        <w:rPr>
          <w:sz w:val="16"/>
          <w:szCs w:val="16"/>
        </w:rPr>
        <w:t>привлечения третьих лиц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8</w:t>
      </w:r>
      <w:r w:rsidRPr="001332F1">
        <w:rPr>
          <w:sz w:val="16"/>
          <w:szCs w:val="16"/>
        </w:rPr>
        <w:t>. Информировать Будущего собственника/Собственника  об изменении размеров установленных платежей, стоимости коммунальных услуг не позднее, чем за 10 (десять) дн</w:t>
      </w:r>
      <w:r w:rsidR="006D6C5F" w:rsidRPr="001332F1">
        <w:rPr>
          <w:sz w:val="16"/>
          <w:szCs w:val="16"/>
        </w:rPr>
        <w:t>е</w:t>
      </w:r>
      <w:r w:rsidRPr="001332F1">
        <w:rPr>
          <w:sz w:val="16"/>
          <w:szCs w:val="16"/>
        </w:rPr>
        <w:t xml:space="preserve">й до даты начислений по новым тарифам и нормативам общедоступным способом: путем размещения информации на доске объявлений, на сайте или в офисе Управляющей Компании.   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9</w:t>
      </w:r>
      <w:r w:rsidRPr="001332F1">
        <w:rPr>
          <w:sz w:val="16"/>
          <w:szCs w:val="16"/>
        </w:rPr>
        <w:t xml:space="preserve">. Разрабатывать предложения о выполнении плановых и текущих работ по содержанию и ремонту общего имущества, о проведении капитального ремонта. Проводить текущий ремонт общего имущества МКД, инженерных сетей, оборудования, несущих конструкций.  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10</w:t>
      </w:r>
      <w:r w:rsidRPr="001332F1">
        <w:rPr>
          <w:sz w:val="16"/>
          <w:szCs w:val="16"/>
        </w:rPr>
        <w:t>. Осуществлять подготовку МКД, его оборудования и придомовой территории к эксплуатации в осенне-зимний и весенне-летний сезоны.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11</w:t>
      </w:r>
      <w:r w:rsidRPr="001332F1">
        <w:rPr>
          <w:sz w:val="16"/>
          <w:szCs w:val="16"/>
        </w:rPr>
        <w:t>. Организовать круглосуточно аварийно-диспетчерское обслуживание Многоквартирного дома, устранять аварии в сроки, установленные «Правилами и нормами технической эксплуатации жилищного фонда»</w:t>
      </w:r>
      <w:r w:rsidR="009128F9" w:rsidRPr="001332F1">
        <w:rPr>
          <w:sz w:val="16"/>
          <w:szCs w:val="16"/>
        </w:rPr>
        <w:t>.</w:t>
      </w:r>
    </w:p>
    <w:p w:rsidR="00667A69" w:rsidRPr="001332F1" w:rsidRDefault="00F40134" w:rsidP="00667A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667A69"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12</w:t>
      </w:r>
      <w:r w:rsidR="00667A69" w:rsidRPr="001332F1">
        <w:rPr>
          <w:sz w:val="16"/>
          <w:szCs w:val="16"/>
        </w:rPr>
        <w:t>. В случае причинения вреда Общему имуществу третьими лицами  подавать в установленном порядке соответствующие заявления в правоохранительные органы,  а также составлять соответствующие акты.</w:t>
      </w:r>
    </w:p>
    <w:p w:rsidR="00667A69" w:rsidRPr="001332F1" w:rsidRDefault="00667A69" w:rsidP="00667A69">
      <w:pPr>
        <w:ind w:firstLine="540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13</w:t>
      </w:r>
      <w:r w:rsidRPr="001332F1">
        <w:rPr>
          <w:sz w:val="16"/>
          <w:szCs w:val="16"/>
        </w:rPr>
        <w:t>. Предупреждать Будущего собственника/Собственника о необходимости устранения нарушений, связанных с использованием Помещения не по назначению.</w:t>
      </w:r>
    </w:p>
    <w:p w:rsidR="00667A69" w:rsidRPr="001332F1" w:rsidRDefault="00667A69" w:rsidP="00667A69">
      <w:pPr>
        <w:ind w:firstLine="540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3.1.</w:t>
      </w:r>
      <w:r w:rsidR="00F66681" w:rsidRPr="001332F1">
        <w:rPr>
          <w:sz w:val="16"/>
          <w:szCs w:val="16"/>
        </w:rPr>
        <w:t>14</w:t>
      </w:r>
      <w:r w:rsidRPr="001332F1">
        <w:rPr>
          <w:sz w:val="16"/>
          <w:szCs w:val="16"/>
        </w:rPr>
        <w:t xml:space="preserve">. Предоставлять </w:t>
      </w:r>
      <w:r w:rsidR="009128F9" w:rsidRPr="001332F1">
        <w:rPr>
          <w:sz w:val="16"/>
          <w:szCs w:val="16"/>
        </w:rPr>
        <w:t xml:space="preserve">Будущему собственнику/ </w:t>
      </w:r>
      <w:r w:rsidRPr="001332F1">
        <w:rPr>
          <w:sz w:val="16"/>
          <w:szCs w:val="16"/>
        </w:rPr>
        <w:t xml:space="preserve">Собственнику на возмездной основе другие дополнительные услуги, в </w:t>
      </w:r>
      <w:proofErr w:type="spellStart"/>
      <w:r w:rsidRPr="001332F1">
        <w:rPr>
          <w:sz w:val="16"/>
          <w:szCs w:val="16"/>
        </w:rPr>
        <w:t>т.ч</w:t>
      </w:r>
      <w:proofErr w:type="spellEnd"/>
      <w:r w:rsidRPr="001332F1">
        <w:rPr>
          <w:sz w:val="16"/>
          <w:szCs w:val="16"/>
        </w:rPr>
        <w:t>. по ремонту помещения, монтажу, ремонту и обслуживанию внутриквартирного оборудования индивидуального пользования и другие услуги, не противоречащие уставной деятельности Управляющей Компании и действующему законодательству. Стоимость этих услуг не входит в расчет оплаты за содержание и ремонт жилого помещения и оплачивается дополнительно согласно действующему прейскуранту, который размещается в офисе Управляющей Компании.</w:t>
      </w:r>
    </w:p>
    <w:p w:rsidR="00667A69" w:rsidRPr="001332F1" w:rsidRDefault="00667A69" w:rsidP="006A35DA">
      <w:pPr>
        <w:ind w:firstLine="709"/>
        <w:jc w:val="both"/>
        <w:rPr>
          <w:bCs/>
          <w:sz w:val="16"/>
          <w:szCs w:val="16"/>
        </w:rPr>
      </w:pPr>
      <w:r w:rsidRPr="001332F1">
        <w:rPr>
          <w:color w:val="000000"/>
          <w:sz w:val="16"/>
          <w:szCs w:val="16"/>
        </w:rPr>
        <w:t>3.1.1</w:t>
      </w:r>
      <w:r w:rsidR="00E137D2">
        <w:rPr>
          <w:color w:val="000000"/>
          <w:sz w:val="16"/>
          <w:szCs w:val="16"/>
        </w:rPr>
        <w:t>5</w:t>
      </w:r>
      <w:r w:rsidRPr="001332F1">
        <w:rPr>
          <w:color w:val="000000"/>
          <w:sz w:val="16"/>
          <w:szCs w:val="16"/>
        </w:rPr>
        <w:t xml:space="preserve">. </w:t>
      </w:r>
      <w:r w:rsidRPr="001332F1">
        <w:rPr>
          <w:sz w:val="16"/>
          <w:szCs w:val="16"/>
        </w:rPr>
        <w:t xml:space="preserve">Раскрывать информацию в соответствии с требованиями законодательства, в том числе, предоставление отчета о деятельности Управляющей Компании в порядке, установленном действующим законодательством, путем вывешивания отчета на информационном стенде и /или официальном сайте Управляющей Компании, на публичном сайте доступа к деятельности управляющих организаций Российской Федерации </w:t>
      </w:r>
      <w:r w:rsidRPr="001332F1">
        <w:rPr>
          <w:sz w:val="16"/>
          <w:szCs w:val="16"/>
          <w:lang w:val="en-US"/>
        </w:rPr>
        <w:t>http</w:t>
      </w:r>
      <w:r w:rsidRPr="001332F1">
        <w:rPr>
          <w:sz w:val="16"/>
          <w:szCs w:val="16"/>
        </w:rPr>
        <w:t>://</w:t>
      </w:r>
      <w:r w:rsidRPr="001332F1">
        <w:rPr>
          <w:sz w:val="16"/>
          <w:szCs w:val="16"/>
          <w:lang w:val="en-US"/>
        </w:rPr>
        <w:t>www</w:t>
      </w:r>
      <w:r w:rsidRPr="001332F1">
        <w:rPr>
          <w:sz w:val="16"/>
          <w:szCs w:val="16"/>
        </w:rPr>
        <w:t>.</w:t>
      </w:r>
      <w:proofErr w:type="spellStart"/>
      <w:r w:rsidRPr="001332F1">
        <w:rPr>
          <w:sz w:val="16"/>
          <w:szCs w:val="16"/>
          <w:lang w:val="en-US"/>
        </w:rPr>
        <w:t>reformagkh</w:t>
      </w:r>
      <w:proofErr w:type="spellEnd"/>
      <w:r w:rsidRPr="001332F1">
        <w:rPr>
          <w:sz w:val="16"/>
          <w:szCs w:val="16"/>
        </w:rPr>
        <w:t>.</w:t>
      </w:r>
      <w:proofErr w:type="spellStart"/>
      <w:r w:rsidRPr="001332F1">
        <w:rPr>
          <w:sz w:val="16"/>
          <w:szCs w:val="16"/>
          <w:lang w:val="en-US"/>
        </w:rPr>
        <w:t>ru</w:t>
      </w:r>
      <w:proofErr w:type="spellEnd"/>
      <w:r w:rsidRPr="001332F1">
        <w:rPr>
          <w:bCs/>
          <w:sz w:val="16"/>
          <w:szCs w:val="16"/>
        </w:rPr>
        <w:t xml:space="preserve">. </w:t>
      </w:r>
    </w:p>
    <w:p w:rsidR="00667A69" w:rsidRPr="001332F1" w:rsidRDefault="00667A69" w:rsidP="006A35DA">
      <w:pPr>
        <w:ind w:firstLine="709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>3.1.</w:t>
      </w:r>
      <w:r w:rsidR="00F66681" w:rsidRPr="001332F1">
        <w:rPr>
          <w:bCs/>
          <w:sz w:val="16"/>
          <w:szCs w:val="16"/>
        </w:rPr>
        <w:t>1</w:t>
      </w:r>
      <w:r w:rsidR="00E137D2">
        <w:rPr>
          <w:bCs/>
          <w:sz w:val="16"/>
          <w:szCs w:val="16"/>
        </w:rPr>
        <w:t>6</w:t>
      </w:r>
      <w:r w:rsidRPr="001332F1">
        <w:rPr>
          <w:bCs/>
          <w:sz w:val="16"/>
          <w:szCs w:val="16"/>
        </w:rPr>
        <w:t>. Все случаи ремонта Общего имущества Многоквартирного дома, подпадающие под понятие гарантийный ремонт, осуществляются в рамках соответствующих договорных обязательств. В этих случаях Управляющ</w:t>
      </w:r>
      <w:r w:rsidR="006D6C5F" w:rsidRPr="001332F1">
        <w:rPr>
          <w:bCs/>
          <w:sz w:val="16"/>
          <w:szCs w:val="16"/>
        </w:rPr>
        <w:t>ая Компания</w:t>
      </w:r>
      <w:r w:rsidRPr="001332F1">
        <w:rPr>
          <w:bCs/>
          <w:sz w:val="16"/>
          <w:szCs w:val="16"/>
        </w:rPr>
        <w:t xml:space="preserve"> обязан</w:t>
      </w:r>
      <w:r w:rsidR="006D6C5F" w:rsidRPr="001332F1">
        <w:rPr>
          <w:bCs/>
          <w:sz w:val="16"/>
          <w:szCs w:val="16"/>
        </w:rPr>
        <w:t>а</w:t>
      </w:r>
      <w:r w:rsidRPr="001332F1">
        <w:rPr>
          <w:bCs/>
          <w:sz w:val="16"/>
          <w:szCs w:val="16"/>
        </w:rPr>
        <w:t xml:space="preserve"> совершить все необходимые действия по вызову соответствующей организации.</w:t>
      </w:r>
    </w:p>
    <w:p w:rsidR="00667A69" w:rsidRPr="001332F1" w:rsidRDefault="00667A69" w:rsidP="006A35DA">
      <w:pPr>
        <w:ind w:firstLine="709"/>
        <w:jc w:val="both"/>
        <w:rPr>
          <w:color w:val="000000"/>
          <w:sz w:val="16"/>
          <w:szCs w:val="16"/>
        </w:rPr>
      </w:pPr>
      <w:r w:rsidRPr="001332F1">
        <w:rPr>
          <w:color w:val="000000"/>
          <w:sz w:val="16"/>
          <w:szCs w:val="16"/>
        </w:rPr>
        <w:t>3.1.1</w:t>
      </w:r>
      <w:r w:rsidR="00E137D2">
        <w:rPr>
          <w:color w:val="000000"/>
          <w:sz w:val="16"/>
          <w:szCs w:val="16"/>
        </w:rPr>
        <w:t>7</w:t>
      </w:r>
      <w:r w:rsidRPr="001332F1">
        <w:rPr>
          <w:color w:val="000000"/>
          <w:sz w:val="16"/>
          <w:szCs w:val="16"/>
        </w:rPr>
        <w:t xml:space="preserve">. Исполнять иные обязанности, предусмотренные жилищным законодательством Российской Федерации, в том числе «Правилами предоставления коммунальных услуг», «Правилами содержания общего имущества в многоквартирном доме», а также настоящим Договором.. </w:t>
      </w:r>
    </w:p>
    <w:p w:rsidR="00667A69" w:rsidRPr="001332F1" w:rsidRDefault="00667A69" w:rsidP="00667A69">
      <w:pPr>
        <w:ind w:firstLine="708"/>
        <w:jc w:val="both"/>
        <w:rPr>
          <w:b/>
          <w:sz w:val="16"/>
          <w:szCs w:val="16"/>
        </w:rPr>
      </w:pPr>
      <w:r w:rsidRPr="001332F1">
        <w:rPr>
          <w:b/>
          <w:sz w:val="16"/>
          <w:szCs w:val="16"/>
        </w:rPr>
        <w:t>3.2. Управляющ</w:t>
      </w:r>
      <w:r w:rsidR="006D6C5F" w:rsidRPr="001332F1">
        <w:rPr>
          <w:b/>
          <w:sz w:val="16"/>
          <w:szCs w:val="16"/>
        </w:rPr>
        <w:t xml:space="preserve">ая Компания </w:t>
      </w:r>
      <w:r w:rsidRPr="001332F1">
        <w:rPr>
          <w:b/>
          <w:sz w:val="16"/>
          <w:szCs w:val="16"/>
        </w:rPr>
        <w:t>вправе: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3.2.1. Выполнять работы и оказывать услуги по настоящему Договору самостоятельно в полном объеме, либо частично, путем привлечения третьих лиц.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2</w:t>
      </w:r>
      <w:r w:rsidRPr="001332F1">
        <w:rPr>
          <w:sz w:val="16"/>
          <w:szCs w:val="16"/>
        </w:rPr>
        <w:t>. Заключать договоры на размещение рекламы на фасадах и конструктивных частях МКД, а также на сдачу в аренду несущих и ограждающих конструкций, крыши с направлением полученных средств на благоустройство и компенсацию, связанных с этим, затрат Управляющей Компании.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3</w:t>
      </w:r>
      <w:r w:rsidRPr="001332F1">
        <w:rPr>
          <w:sz w:val="16"/>
          <w:szCs w:val="16"/>
        </w:rPr>
        <w:t>. Принимать участие в общих собраниях Собственников и вносить предложения по вопросам, которые на них обсуждаются.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4</w:t>
      </w:r>
      <w:r w:rsidRPr="001332F1">
        <w:rPr>
          <w:sz w:val="16"/>
          <w:szCs w:val="16"/>
        </w:rPr>
        <w:t>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5</w:t>
      </w:r>
      <w:r w:rsidRPr="001332F1">
        <w:rPr>
          <w:sz w:val="16"/>
          <w:szCs w:val="16"/>
        </w:rPr>
        <w:t>. В порядке, предусмотренном действующим законодательством РФ, принимать меры по взысканию задолженности по оплате за услуги и работы по настоящему Договору и прочим согласованным Сторонами услугам, а также в случаях, установленных федеральными законами и настоящим Договором, уплаты неустоек (штрафов, пеней).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6</w:t>
      </w:r>
      <w:r w:rsidRPr="001332F1">
        <w:rPr>
          <w:sz w:val="16"/>
          <w:szCs w:val="16"/>
        </w:rPr>
        <w:t>. В пределах, допустимых законодательством РФ ограничивать или приостанавливать предоставление услуг по настоящему Договору в случае их несвоевременной оплаты и/или оплаты в неполном объеме.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7</w:t>
      </w:r>
      <w:r w:rsidRPr="001332F1">
        <w:rPr>
          <w:sz w:val="16"/>
          <w:szCs w:val="16"/>
        </w:rPr>
        <w:t xml:space="preserve">. Производить осмотры технического состояния инженерного оборудования в помещениях многоквартирного дома, поставив в известность Будущего собственника/Собственника о дате и времени осмотра путём вывешивания соответствующего объявления в общедоступных местах, а также в любое время для ликвидации аварийных ситуаций. В случае отсутствия сведений о местонахождении Будущего собственника/Собственника вскрывать при необходимости любые помещения в аварийных ситуациях в присутствии третьих лиц, представителей правоохранительных органов с составлением соответствующего акта. 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8</w:t>
      </w:r>
      <w:r w:rsidRPr="001332F1">
        <w:rPr>
          <w:sz w:val="16"/>
          <w:szCs w:val="16"/>
        </w:rPr>
        <w:t xml:space="preserve">. Требовать от </w:t>
      </w:r>
      <w:r w:rsidR="00AF044A" w:rsidRPr="001332F1">
        <w:rPr>
          <w:sz w:val="16"/>
          <w:szCs w:val="16"/>
        </w:rPr>
        <w:t>Будущего собственника/</w:t>
      </w:r>
      <w:r w:rsidRPr="001332F1">
        <w:rPr>
          <w:sz w:val="16"/>
          <w:szCs w:val="16"/>
        </w:rPr>
        <w:t>Собственника возмещения убытков, возникших по его вине, в случае невыполнения обязанности допускать в занимаемое им жилое помещение представителей Управляющей Компании, сотрудников аварийных служб.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</w:t>
      </w:r>
      <w:r w:rsidR="00F66681" w:rsidRPr="001332F1">
        <w:rPr>
          <w:sz w:val="16"/>
          <w:szCs w:val="16"/>
        </w:rPr>
        <w:t>9</w:t>
      </w:r>
      <w:r w:rsidRPr="001332F1">
        <w:rPr>
          <w:sz w:val="16"/>
          <w:szCs w:val="16"/>
        </w:rPr>
        <w:t xml:space="preserve">. Проводить проверку правильности снятия </w:t>
      </w:r>
      <w:r w:rsidR="00970A51" w:rsidRPr="001332F1">
        <w:rPr>
          <w:sz w:val="16"/>
          <w:szCs w:val="16"/>
        </w:rPr>
        <w:t>Будущим собственником/</w:t>
      </w:r>
      <w:r w:rsidRPr="001332F1">
        <w:rPr>
          <w:sz w:val="16"/>
          <w:szCs w:val="16"/>
        </w:rPr>
        <w:t>Собственником показаний приборов учета в порядке, установленном действующим законодательством, а также проверку работы установленных приборов индивидуального учёта и сохранности их пломб.</w:t>
      </w:r>
    </w:p>
    <w:p w:rsidR="00667A69" w:rsidRPr="001332F1" w:rsidRDefault="00667A69" w:rsidP="006A35DA">
      <w:pPr>
        <w:pStyle w:val="ConsNormal"/>
        <w:widowControl/>
        <w:ind w:right="0" w:firstLine="709"/>
        <w:jc w:val="both"/>
        <w:rPr>
          <w:bCs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3.2.</w:t>
      </w:r>
      <w:r w:rsidR="00F66681" w:rsidRPr="001332F1">
        <w:rPr>
          <w:rFonts w:ascii="Times New Roman" w:hAnsi="Times New Roman" w:cs="Times New Roman"/>
          <w:sz w:val="16"/>
          <w:szCs w:val="16"/>
        </w:rPr>
        <w:t>10</w:t>
      </w:r>
      <w:r w:rsidRPr="001332F1">
        <w:rPr>
          <w:rFonts w:ascii="Times New Roman" w:hAnsi="Times New Roman" w:cs="Times New Roman"/>
          <w:sz w:val="16"/>
          <w:szCs w:val="16"/>
        </w:rPr>
        <w:t xml:space="preserve">.  </w:t>
      </w:r>
      <w:proofErr w:type="gramStart"/>
      <w:r w:rsidRPr="001332F1">
        <w:rPr>
          <w:rFonts w:ascii="Times New Roman" w:hAnsi="Times New Roman" w:cs="Times New Roman"/>
          <w:sz w:val="16"/>
          <w:szCs w:val="16"/>
        </w:rPr>
        <w:t xml:space="preserve">В случае угрозы безопасности для жизни и здоровья граждан, сохранности Общего имущества Многоквартирного дома перераспределять имеющиеся средства и выполнять работы, в том числе </w:t>
      </w:r>
      <w:r w:rsidRPr="001332F1">
        <w:rPr>
          <w:rFonts w:ascii="Times New Roman" w:hAnsi="Times New Roman" w:cs="Times New Roman"/>
          <w:bCs/>
          <w:sz w:val="16"/>
          <w:szCs w:val="16"/>
        </w:rPr>
        <w:t>не предусмотренные настоящим Договором</w:t>
      </w:r>
      <w:r w:rsidRPr="001332F1">
        <w:rPr>
          <w:bCs/>
          <w:sz w:val="16"/>
          <w:szCs w:val="16"/>
        </w:rPr>
        <w:t>,</w:t>
      </w:r>
      <w:r w:rsidRPr="001332F1">
        <w:rPr>
          <w:rFonts w:ascii="Times New Roman" w:hAnsi="Times New Roman" w:cs="Times New Roman"/>
          <w:sz w:val="16"/>
          <w:szCs w:val="16"/>
        </w:rPr>
        <w:t xml:space="preserve"> в пределах приостановки развития процесса нанесения ущерба настолько, насколько это возможно, учитывая наличие соответствующих лицензий и специалистов у Управляюще</w:t>
      </w:r>
      <w:r w:rsidR="00970A51" w:rsidRPr="001332F1">
        <w:rPr>
          <w:rFonts w:ascii="Times New Roman" w:hAnsi="Times New Roman" w:cs="Times New Roman"/>
          <w:sz w:val="16"/>
          <w:szCs w:val="16"/>
        </w:rPr>
        <w:t>й Компании</w:t>
      </w:r>
      <w:r w:rsidRPr="001332F1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1332F1">
        <w:rPr>
          <w:rFonts w:ascii="Times New Roman" w:hAnsi="Times New Roman" w:cs="Times New Roman"/>
          <w:sz w:val="16"/>
          <w:szCs w:val="16"/>
        </w:rPr>
        <w:t xml:space="preserve">с последующим письменным уведомлением </w:t>
      </w:r>
      <w:r w:rsidRPr="001332F1">
        <w:rPr>
          <w:rFonts w:ascii="Times New Roman" w:hAnsi="Times New Roman" w:cs="Times New Roman"/>
          <w:bCs/>
          <w:sz w:val="16"/>
          <w:szCs w:val="16"/>
        </w:rPr>
        <w:t>Будущего собственника/Собственника</w:t>
      </w:r>
      <w:r w:rsidRPr="001332F1">
        <w:rPr>
          <w:rFonts w:ascii="Times New Roman" w:hAnsi="Times New Roman" w:cs="Times New Roman"/>
          <w:sz w:val="16"/>
          <w:szCs w:val="16"/>
        </w:rPr>
        <w:t xml:space="preserve"> в течение 10 дней с момента</w:t>
      </w:r>
      <w:proofErr w:type="gramEnd"/>
      <w:r w:rsidRPr="001332F1">
        <w:rPr>
          <w:rFonts w:ascii="Times New Roman" w:hAnsi="Times New Roman" w:cs="Times New Roman"/>
          <w:sz w:val="16"/>
          <w:szCs w:val="16"/>
        </w:rPr>
        <w:t xml:space="preserve"> начала проведения соответствующих работ путём вывешивания соответствующего объявления в общедоступных местах. </w:t>
      </w:r>
      <w:r w:rsidRPr="001332F1">
        <w:rPr>
          <w:rFonts w:ascii="Times New Roman" w:hAnsi="Times New Roman" w:cs="Times New Roman"/>
          <w:bCs/>
          <w:sz w:val="16"/>
          <w:szCs w:val="16"/>
        </w:rPr>
        <w:t>Выполнение таких работ и услуг осуществляется за счёт средств, поступивших по настоящему Договору.</w:t>
      </w:r>
    </w:p>
    <w:p w:rsidR="00667A69" w:rsidRPr="001332F1" w:rsidRDefault="00667A69" w:rsidP="006A35DA">
      <w:pPr>
        <w:ind w:firstLine="709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>3.2.</w:t>
      </w:r>
      <w:r w:rsidR="00F66681" w:rsidRPr="001332F1">
        <w:rPr>
          <w:bCs/>
          <w:sz w:val="16"/>
          <w:szCs w:val="16"/>
        </w:rPr>
        <w:t>11</w:t>
      </w:r>
      <w:r w:rsidRPr="001332F1">
        <w:rPr>
          <w:bCs/>
          <w:sz w:val="16"/>
          <w:szCs w:val="16"/>
        </w:rPr>
        <w:t>. В случае выполнения работ, указанных в п</w:t>
      </w:r>
      <w:r w:rsidR="00F66681" w:rsidRPr="001332F1">
        <w:rPr>
          <w:bCs/>
          <w:sz w:val="16"/>
          <w:szCs w:val="16"/>
        </w:rPr>
        <w:t>. 3.2.10</w:t>
      </w:r>
      <w:r w:rsidRPr="001332F1">
        <w:rPr>
          <w:bCs/>
          <w:sz w:val="16"/>
          <w:szCs w:val="16"/>
        </w:rPr>
        <w:t>. настоящего Договора, не попадающих в зону ответственности третьих лиц,  Будущий собственник/Собственник обязан в течение 30 (тридцати) рабочих дней с момента получения соответствующего уведомления возместить расходы, начисленные на основании соответствующих актов выполненных работ.</w:t>
      </w:r>
    </w:p>
    <w:p w:rsidR="00667A69" w:rsidRPr="001332F1" w:rsidRDefault="00667A69" w:rsidP="006A35D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lastRenderedPageBreak/>
        <w:t>3.1.</w:t>
      </w:r>
      <w:r w:rsidR="00F66681" w:rsidRPr="001332F1">
        <w:rPr>
          <w:rFonts w:ascii="Times New Roman" w:hAnsi="Times New Roman" w:cs="Times New Roman"/>
          <w:sz w:val="16"/>
          <w:szCs w:val="16"/>
        </w:rPr>
        <w:t>12</w:t>
      </w:r>
      <w:r w:rsidRPr="001332F1">
        <w:rPr>
          <w:rFonts w:ascii="Times New Roman" w:hAnsi="Times New Roman" w:cs="Times New Roman"/>
          <w:sz w:val="16"/>
          <w:szCs w:val="16"/>
        </w:rPr>
        <w:t>.Хранить копии правоустанавливающих документов на Помещения, копий документов, подтверждающих право Собственников на Помещения, а также документов, являющихся основанием для проживания граждан в Помещениях.</w:t>
      </w:r>
    </w:p>
    <w:p w:rsidR="00667A69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3.2.1</w:t>
      </w:r>
      <w:r w:rsidR="00F66681" w:rsidRPr="001332F1">
        <w:rPr>
          <w:sz w:val="16"/>
          <w:szCs w:val="16"/>
        </w:rPr>
        <w:t>3</w:t>
      </w:r>
      <w:r w:rsidRPr="001332F1">
        <w:rPr>
          <w:sz w:val="16"/>
          <w:szCs w:val="16"/>
        </w:rPr>
        <w:t>. Осуществлять иные права, предусмотренные жилищным законодательством Российской Федерации, в том числе «Правилами предоставления коммунальных услуг», «Правилами содержания общего имущества в многоквартирном доме», законодательством Московской области, а также настоящим Договором.</w:t>
      </w:r>
    </w:p>
    <w:p w:rsidR="00385CF8" w:rsidRDefault="00385CF8" w:rsidP="006A35DA">
      <w:pPr>
        <w:ind w:firstLine="709"/>
        <w:jc w:val="both"/>
        <w:rPr>
          <w:sz w:val="16"/>
          <w:szCs w:val="16"/>
        </w:rPr>
      </w:pPr>
      <w:r w:rsidRPr="00177720">
        <w:rPr>
          <w:sz w:val="16"/>
          <w:szCs w:val="16"/>
        </w:rPr>
        <w:t xml:space="preserve">3.2.14. Передавать персональные данные </w:t>
      </w:r>
      <w:r w:rsidRPr="00177720">
        <w:rPr>
          <w:bCs/>
          <w:sz w:val="16"/>
          <w:szCs w:val="16"/>
        </w:rPr>
        <w:t>Будущего собственника/Собственника</w:t>
      </w:r>
      <w:r w:rsidRPr="00177720">
        <w:rPr>
          <w:sz w:val="16"/>
          <w:szCs w:val="16"/>
        </w:rPr>
        <w:t xml:space="preserve"> в соответствие с условиями подписанного Соглашения на обработку персональных данных.</w:t>
      </w:r>
    </w:p>
    <w:p w:rsidR="00667A69" w:rsidRPr="001332F1" w:rsidRDefault="00667A69" w:rsidP="006A35DA">
      <w:pPr>
        <w:ind w:firstLine="709"/>
        <w:jc w:val="both"/>
        <w:rPr>
          <w:b/>
          <w:sz w:val="16"/>
          <w:szCs w:val="16"/>
        </w:rPr>
      </w:pPr>
      <w:r w:rsidRPr="001332F1">
        <w:rPr>
          <w:b/>
          <w:sz w:val="16"/>
          <w:szCs w:val="16"/>
        </w:rPr>
        <w:t>3.3. Будущий собственник/Собственник обязуется: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3.3.1. Передать Управляюще</w:t>
      </w:r>
      <w:r w:rsidR="00D50684" w:rsidRPr="001332F1">
        <w:rPr>
          <w:sz w:val="16"/>
          <w:szCs w:val="16"/>
        </w:rPr>
        <w:t>й Компании</w:t>
      </w:r>
      <w:r w:rsidRPr="001332F1">
        <w:rPr>
          <w:sz w:val="16"/>
          <w:szCs w:val="16"/>
        </w:rPr>
        <w:t xml:space="preserve"> полномочия по Управлению Многоквартирным домом, предусмотренные условиями настоящего Договора.</w:t>
      </w:r>
    </w:p>
    <w:p w:rsidR="00667A69" w:rsidRPr="001332F1" w:rsidRDefault="00667A69" w:rsidP="006A35DA">
      <w:pPr>
        <w:numPr>
          <w:ilvl w:val="2"/>
          <w:numId w:val="3"/>
        </w:numPr>
        <w:tabs>
          <w:tab w:val="num" w:pos="1134"/>
        </w:tabs>
        <w:ind w:left="0" w:firstLine="709"/>
        <w:jc w:val="both"/>
        <w:rPr>
          <w:sz w:val="16"/>
          <w:szCs w:val="16"/>
        </w:rPr>
      </w:pPr>
      <w:proofErr w:type="gramStart"/>
      <w:r w:rsidRPr="001332F1">
        <w:rPr>
          <w:sz w:val="16"/>
          <w:szCs w:val="16"/>
        </w:rPr>
        <w:t>В установленном настоящим Договором порядке, сроки и в полном объёме вносить плату за жилое помещение, коммунальные услуги (ресурсы) с момента подписания акта приема-передачи объекта в эксплуатацию  (в соответствии с условиями Договора ДУ) или возникновения законного права на Помещение, а также единовременные взносы, согласованные Сторонами, прочие услуги и иные предусмотренные настоящим Договором платежи.</w:t>
      </w:r>
      <w:proofErr w:type="gramEnd"/>
    </w:p>
    <w:p w:rsidR="007E661B" w:rsidRDefault="00667A69" w:rsidP="006A35DA">
      <w:pPr>
        <w:numPr>
          <w:ilvl w:val="2"/>
          <w:numId w:val="3"/>
        </w:numPr>
        <w:tabs>
          <w:tab w:val="num" w:pos="1134"/>
        </w:tabs>
        <w:ind w:left="0" w:firstLine="709"/>
        <w:jc w:val="both"/>
        <w:rPr>
          <w:sz w:val="16"/>
          <w:szCs w:val="16"/>
        </w:rPr>
      </w:pPr>
      <w:r w:rsidRPr="007E661B">
        <w:rPr>
          <w:color w:val="000000" w:themeColor="text1"/>
          <w:sz w:val="16"/>
          <w:szCs w:val="16"/>
        </w:rPr>
        <w:t>При наличии индивидуальных приборов учета потребления горячего</w:t>
      </w:r>
      <w:r w:rsidR="009F48D1" w:rsidRPr="007E661B">
        <w:rPr>
          <w:color w:val="000000" w:themeColor="text1"/>
          <w:sz w:val="16"/>
          <w:szCs w:val="16"/>
        </w:rPr>
        <w:t>,</w:t>
      </w:r>
      <w:r w:rsidRPr="007E661B">
        <w:rPr>
          <w:color w:val="000000" w:themeColor="text1"/>
          <w:sz w:val="16"/>
          <w:szCs w:val="16"/>
        </w:rPr>
        <w:t xml:space="preserve"> холодного водоснабжения, </w:t>
      </w:r>
      <w:r w:rsidR="00BE4483" w:rsidRPr="007E661B">
        <w:rPr>
          <w:color w:val="000000" w:themeColor="text1"/>
          <w:sz w:val="16"/>
          <w:szCs w:val="16"/>
        </w:rPr>
        <w:t xml:space="preserve">электроэнергии, </w:t>
      </w:r>
      <w:r w:rsidRPr="007E661B">
        <w:rPr>
          <w:color w:val="000000" w:themeColor="text1"/>
          <w:sz w:val="16"/>
          <w:szCs w:val="16"/>
        </w:rPr>
        <w:t xml:space="preserve">теплоснабжения – ежемесячно снимать показания и передавать полученные показания в </w:t>
      </w:r>
      <w:r w:rsidR="0093251B" w:rsidRPr="007E661B">
        <w:rPr>
          <w:color w:val="000000" w:themeColor="text1"/>
          <w:sz w:val="16"/>
          <w:szCs w:val="16"/>
        </w:rPr>
        <w:t>ООО «УК-Стройпромавтоматика» до 20 числа каждого месяца</w:t>
      </w:r>
      <w:r w:rsidR="000A3348" w:rsidRPr="007E661B">
        <w:rPr>
          <w:color w:val="000000" w:themeColor="text1"/>
          <w:sz w:val="16"/>
          <w:szCs w:val="16"/>
        </w:rPr>
        <w:t>.</w:t>
      </w:r>
      <w:r w:rsidRPr="007E661B">
        <w:rPr>
          <w:color w:val="000000" w:themeColor="text1"/>
          <w:sz w:val="16"/>
          <w:szCs w:val="16"/>
        </w:rPr>
        <w:t xml:space="preserve"> </w:t>
      </w:r>
      <w:r w:rsidRPr="007E661B">
        <w:rPr>
          <w:sz w:val="16"/>
          <w:szCs w:val="16"/>
        </w:rPr>
        <w:t xml:space="preserve">В случае непредставления в указанный срок – квитанция формируется в соответствии </w:t>
      </w:r>
      <w:r w:rsidR="00177720">
        <w:rPr>
          <w:sz w:val="16"/>
          <w:szCs w:val="16"/>
        </w:rPr>
        <w:t>с требованиями законодательства (ППРФ №354 ОТ 06.05.2011)</w:t>
      </w:r>
    </w:p>
    <w:p w:rsidR="00667A69" w:rsidRPr="007E661B" w:rsidRDefault="007E661B" w:rsidP="006A35DA">
      <w:pPr>
        <w:numPr>
          <w:ilvl w:val="2"/>
          <w:numId w:val="3"/>
        </w:numPr>
        <w:tabs>
          <w:tab w:val="num" w:pos="1134"/>
        </w:tabs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667A69" w:rsidRPr="007E661B">
        <w:rPr>
          <w:sz w:val="16"/>
          <w:szCs w:val="16"/>
        </w:rPr>
        <w:t>.3.</w:t>
      </w:r>
      <w:r w:rsidR="00F66681" w:rsidRPr="007E661B">
        <w:rPr>
          <w:sz w:val="16"/>
          <w:szCs w:val="16"/>
        </w:rPr>
        <w:t>4</w:t>
      </w:r>
      <w:r w:rsidR="00667A69" w:rsidRPr="007E661B">
        <w:rPr>
          <w:sz w:val="16"/>
          <w:szCs w:val="16"/>
        </w:rPr>
        <w:t>. Использовать Помещение по назначению и поддерживать его в надлежащем состоянии, согласно действующим правилам и нормам действующего законодательства. Иное лицо, не Собственник (наниматель или арендатор), пользующееся Помещением на основании соглашения с Собственником данного Помещения, имеет права, исполняет обязанности и несет ответственность в соответствии с условиями такого соглашения и в соответствии с действующим законодательством РФ.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5</w:t>
      </w:r>
      <w:r w:rsidRPr="001332F1">
        <w:rPr>
          <w:sz w:val="16"/>
          <w:szCs w:val="16"/>
        </w:rPr>
        <w:t>. Бережно относиться к Общему имуществу, объектам благоустройства придомовой территории, зелёным насаждениям, а также обеспечивать сохранность Общего имущества Многоквартирного дома, находящегося в принадлежащем ему Помещении (</w:t>
      </w:r>
      <w:proofErr w:type="spellStart"/>
      <w:r w:rsidRPr="001332F1">
        <w:rPr>
          <w:sz w:val="16"/>
          <w:szCs w:val="16"/>
        </w:rPr>
        <w:t>ях</w:t>
      </w:r>
      <w:proofErr w:type="spellEnd"/>
      <w:r w:rsidRPr="001332F1">
        <w:rPr>
          <w:sz w:val="16"/>
          <w:szCs w:val="16"/>
        </w:rPr>
        <w:t>).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6</w:t>
      </w:r>
      <w:r w:rsidRPr="001332F1">
        <w:rPr>
          <w:sz w:val="16"/>
          <w:szCs w:val="16"/>
        </w:rPr>
        <w:t>. За свой счёт осуществлять содержание и ремонт принадлежащего Будущему собственнику/Собственнику имущества и оборудования, находящегося внутри Помещения, не относящегося к Общему имуществу.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7</w:t>
      </w:r>
      <w:r w:rsidRPr="001332F1">
        <w:rPr>
          <w:sz w:val="16"/>
          <w:szCs w:val="16"/>
        </w:rPr>
        <w:t>. Соблюдать Правила пожарной безопасности при пользовании электр</w:t>
      </w:r>
      <w:r w:rsidR="00197019">
        <w:rPr>
          <w:sz w:val="16"/>
          <w:szCs w:val="16"/>
        </w:rPr>
        <w:t>ическими, электромеханическими</w:t>
      </w:r>
      <w:r w:rsidRPr="001332F1">
        <w:rPr>
          <w:sz w:val="16"/>
          <w:szCs w:val="16"/>
        </w:rPr>
        <w:t xml:space="preserve"> и другими приборами.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8</w:t>
      </w:r>
      <w:r w:rsidRPr="001332F1">
        <w:rPr>
          <w:sz w:val="16"/>
          <w:szCs w:val="16"/>
        </w:rPr>
        <w:t>. Проводить реконструкцию, переустройство или перепланировку Помещения, в том числе балконов и лоджий, перестановку либо установку дополнительного санитарно-технического и иного оборудования, только после государственной регистрации права собственности на Помещение.</w:t>
      </w:r>
    </w:p>
    <w:p w:rsidR="00667A69" w:rsidRPr="001332F1" w:rsidRDefault="00F66681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3.3.9</w:t>
      </w:r>
      <w:r w:rsidR="00667A69" w:rsidRPr="001332F1">
        <w:rPr>
          <w:sz w:val="16"/>
          <w:szCs w:val="16"/>
        </w:rPr>
        <w:t xml:space="preserve">. Производить переустройство и перепланировку Помещения с учетом требований, установленных государственными и муниципальными органами, нормативными актами, с обязательным </w:t>
      </w:r>
      <w:r w:rsidR="002447E9">
        <w:rPr>
          <w:sz w:val="16"/>
          <w:szCs w:val="16"/>
        </w:rPr>
        <w:t xml:space="preserve">согласованием с </w:t>
      </w:r>
      <w:r w:rsidR="00667A69" w:rsidRPr="001332F1">
        <w:rPr>
          <w:sz w:val="16"/>
          <w:szCs w:val="16"/>
        </w:rPr>
        <w:t xml:space="preserve"> Управляющей Компани</w:t>
      </w:r>
      <w:r w:rsidR="002447E9">
        <w:rPr>
          <w:sz w:val="16"/>
          <w:szCs w:val="16"/>
        </w:rPr>
        <w:t>ей</w:t>
      </w:r>
      <w:r w:rsidR="00667A69" w:rsidRPr="001332F1">
        <w:rPr>
          <w:sz w:val="16"/>
          <w:szCs w:val="16"/>
        </w:rPr>
        <w:t>.</w:t>
      </w:r>
    </w:p>
    <w:p w:rsidR="00667A69" w:rsidRPr="001332F1" w:rsidRDefault="00667A69" w:rsidP="00667A69">
      <w:pPr>
        <w:ind w:firstLine="567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Контролировать производство и качество работ по перепланировке и/или переустройству в Помещении, качество используемых при этом материалов, наличие соответствующих сертификатов, лицензий, допусков. Согласование переустройства или перепланировки в уполномоченных государственных органах Собственник осуществляет самостоятельно и за свой счет, предоставляя разрешительную документацию в заверенных копиях Управляющей Компании МКД. В случае причинения вреда </w:t>
      </w:r>
      <w:r w:rsidR="00DF39C9">
        <w:rPr>
          <w:sz w:val="16"/>
          <w:szCs w:val="16"/>
        </w:rPr>
        <w:t xml:space="preserve">общему </w:t>
      </w:r>
      <w:r w:rsidRPr="001332F1">
        <w:rPr>
          <w:sz w:val="16"/>
          <w:szCs w:val="16"/>
        </w:rPr>
        <w:t>имуществу МКД Собственник несет ответственность в соответствии с действующим законодательством.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3.3.1</w:t>
      </w:r>
      <w:r w:rsidR="00F66681" w:rsidRPr="001332F1">
        <w:rPr>
          <w:sz w:val="16"/>
          <w:szCs w:val="16"/>
        </w:rPr>
        <w:t>0</w:t>
      </w:r>
      <w:r w:rsidRPr="001332F1">
        <w:rPr>
          <w:sz w:val="16"/>
          <w:szCs w:val="16"/>
        </w:rPr>
        <w:t xml:space="preserve">. Не производить  изменение нагрузки на электрическую сеть Помещения в сторону увеличения или распределения нагрузок по фазам, а также  другие работы без получения соответствующего разрешения в установленном законом порядке и согласования с </w:t>
      </w:r>
      <w:r w:rsidR="00D50684" w:rsidRPr="001332F1">
        <w:rPr>
          <w:sz w:val="16"/>
          <w:szCs w:val="16"/>
        </w:rPr>
        <w:t>Управляющей Компанией</w:t>
      </w:r>
      <w:r w:rsidRPr="001332F1">
        <w:rPr>
          <w:sz w:val="16"/>
          <w:szCs w:val="16"/>
        </w:rPr>
        <w:t xml:space="preserve">. 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11</w:t>
      </w:r>
      <w:r w:rsidRPr="001332F1">
        <w:rPr>
          <w:sz w:val="16"/>
          <w:szCs w:val="16"/>
        </w:rPr>
        <w:t xml:space="preserve">. Не использовать бытовые машины </w:t>
      </w:r>
      <w:proofErr w:type="gramStart"/>
      <w:r w:rsidRPr="001332F1">
        <w:rPr>
          <w:sz w:val="16"/>
          <w:szCs w:val="16"/>
        </w:rPr>
        <w:t xml:space="preserve">( </w:t>
      </w:r>
      <w:proofErr w:type="gramEnd"/>
      <w:r w:rsidRPr="001332F1">
        <w:rPr>
          <w:sz w:val="16"/>
          <w:szCs w:val="16"/>
        </w:rPr>
        <w:t>приборы, оборудование), мощность подключения которых превышает максимально допустимые нагрузки, исходя из технических характеристик внут</w:t>
      </w:r>
      <w:r w:rsidR="00D50684" w:rsidRPr="001332F1">
        <w:rPr>
          <w:sz w:val="16"/>
          <w:szCs w:val="16"/>
        </w:rPr>
        <w:t xml:space="preserve">ридомовых инженерных систем. </w:t>
      </w:r>
      <w:proofErr w:type="gramStart"/>
      <w:r w:rsidR="00D50684" w:rsidRPr="001332F1">
        <w:rPr>
          <w:sz w:val="16"/>
          <w:szCs w:val="16"/>
        </w:rPr>
        <w:t>Не</w:t>
      </w:r>
      <w:r w:rsidR="00DF39C9">
        <w:rPr>
          <w:sz w:val="16"/>
          <w:szCs w:val="16"/>
        </w:rPr>
        <w:t xml:space="preserve"> </w:t>
      </w:r>
      <w:r w:rsidRPr="001332F1">
        <w:rPr>
          <w:sz w:val="16"/>
          <w:szCs w:val="16"/>
        </w:rPr>
        <w:t>санкционированно</w:t>
      </w:r>
      <w:proofErr w:type="gramEnd"/>
      <w:r w:rsidRPr="001332F1">
        <w:rPr>
          <w:sz w:val="16"/>
          <w:szCs w:val="16"/>
        </w:rPr>
        <w:t>, без согласования с Управляющей Компанией, не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не вносить изменения во внутридомовые инженерные системы.</w:t>
      </w:r>
    </w:p>
    <w:p w:rsidR="00667A69" w:rsidRPr="001332F1" w:rsidRDefault="00667A69" w:rsidP="00667A69">
      <w:pPr>
        <w:ind w:firstLine="567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Не демонтировать и не отключать самовольно обогревающие элементы, предусмотренные проектной и (или) технической документацией на Многоквартирный дом, не увеличивать поверхности нагрева приборов отопления, установленных в жилом помещении, свыше параметров, предусмотренных проектной и технической документацией на Многоквартирный дом. Самовольно не производить слив теплоносителя из системы отопления без согласования с Управляющей Компанией.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12</w:t>
      </w:r>
      <w:r w:rsidRPr="001332F1">
        <w:rPr>
          <w:sz w:val="16"/>
          <w:szCs w:val="16"/>
        </w:rPr>
        <w:t>. Не нарушать пломбы на приборах учета и в местах их подключения (крепления), не демонтировать приборы учета и не осуществлять несанкционированное вмешательство в работу указанных приборов учета.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3.3.1</w:t>
      </w:r>
      <w:r w:rsidR="00F66681" w:rsidRPr="001332F1">
        <w:rPr>
          <w:sz w:val="16"/>
          <w:szCs w:val="16"/>
        </w:rPr>
        <w:t>3</w:t>
      </w:r>
      <w:r w:rsidRPr="001332F1">
        <w:rPr>
          <w:sz w:val="16"/>
          <w:szCs w:val="16"/>
        </w:rPr>
        <w:t>. Соблюдать следующие требования:</w:t>
      </w:r>
    </w:p>
    <w:p w:rsidR="00667A69" w:rsidRPr="001332F1" w:rsidRDefault="007F4A51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1</w:t>
      </w:r>
      <w:r w:rsidR="00667A69" w:rsidRPr="001332F1">
        <w:rPr>
          <w:sz w:val="16"/>
          <w:szCs w:val="16"/>
        </w:rPr>
        <w:t>) не допускать выполнение работ или совершение других действий, приводящих к порче Помещения или нарушению целостности конструкций Многоквартирного дома;</w:t>
      </w:r>
    </w:p>
    <w:p w:rsidR="00667A69" w:rsidRPr="001332F1" w:rsidRDefault="007F4A51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2</w:t>
      </w:r>
      <w:r w:rsidR="00667A69" w:rsidRPr="001332F1">
        <w:rPr>
          <w:sz w:val="16"/>
          <w:szCs w:val="16"/>
        </w:rPr>
        <w:t>) 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пользования, в том числе коридоров, проходов, лестничных клеток, запасных выходов,  лоджии, эркеры; не допускать размещения на них громоздких, тяжёлых вещей.</w:t>
      </w:r>
    </w:p>
    <w:p w:rsidR="00667A69" w:rsidRPr="001332F1" w:rsidRDefault="007F4A51" w:rsidP="00667A69">
      <w:pPr>
        <w:ind w:firstLine="708"/>
        <w:jc w:val="both"/>
        <w:rPr>
          <w:color w:val="000000"/>
          <w:sz w:val="16"/>
          <w:szCs w:val="16"/>
        </w:rPr>
      </w:pPr>
      <w:r w:rsidRPr="001332F1">
        <w:rPr>
          <w:color w:val="000000"/>
          <w:sz w:val="16"/>
          <w:szCs w:val="16"/>
        </w:rPr>
        <w:t>3</w:t>
      </w:r>
      <w:r w:rsidR="00667A69" w:rsidRPr="001332F1">
        <w:rPr>
          <w:color w:val="000000"/>
          <w:sz w:val="16"/>
          <w:szCs w:val="16"/>
        </w:rPr>
        <w:t>) не допускать крепления к стенам, балконам, лоджиям и эркерам Многоквартирного дома, различных растяжек, подвесок, указателей, флагштоков, установки кондиционеров, антенн без соответствующего разрешения Управляюще</w:t>
      </w:r>
      <w:r w:rsidRPr="001332F1">
        <w:rPr>
          <w:color w:val="000000"/>
          <w:sz w:val="16"/>
          <w:szCs w:val="16"/>
        </w:rPr>
        <w:t>й Компани</w:t>
      </w:r>
      <w:r w:rsidR="00667A69" w:rsidRPr="001332F1">
        <w:rPr>
          <w:color w:val="000000"/>
          <w:sz w:val="16"/>
          <w:szCs w:val="16"/>
        </w:rPr>
        <w:t>и иных заинтересованных</w:t>
      </w:r>
      <w:r w:rsidR="0093251B">
        <w:rPr>
          <w:color w:val="000000"/>
          <w:sz w:val="16"/>
          <w:szCs w:val="16"/>
        </w:rPr>
        <w:t xml:space="preserve"> </w:t>
      </w:r>
      <w:r w:rsidR="00667A69" w:rsidRPr="001332F1">
        <w:rPr>
          <w:color w:val="000000"/>
          <w:sz w:val="16"/>
          <w:szCs w:val="16"/>
        </w:rPr>
        <w:t>организаций;</w:t>
      </w:r>
    </w:p>
    <w:p w:rsidR="00667A69" w:rsidRPr="001332F1" w:rsidRDefault="007F4A51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4</w:t>
      </w:r>
      <w:r w:rsidR="00667A69" w:rsidRPr="001332F1">
        <w:rPr>
          <w:sz w:val="16"/>
          <w:szCs w:val="16"/>
        </w:rPr>
        <w:t>) не использовать пассажирские лифты для транспортировки строительных материалов и отходов без упаковки, а также легковоспламеняющихся и взрывоопасных веществ, а также не допускать порчи лифтовой кабины и панели управления лифтом, а также строго соблюдать правила пользования лифтом;</w:t>
      </w:r>
    </w:p>
    <w:p w:rsidR="00667A69" w:rsidRPr="001332F1" w:rsidRDefault="007F4A51" w:rsidP="00667A69">
      <w:pPr>
        <w:ind w:firstLine="708"/>
        <w:jc w:val="both"/>
        <w:rPr>
          <w:color w:val="000000"/>
          <w:sz w:val="16"/>
          <w:szCs w:val="16"/>
        </w:rPr>
      </w:pPr>
      <w:r w:rsidRPr="001332F1">
        <w:rPr>
          <w:sz w:val="16"/>
          <w:szCs w:val="16"/>
        </w:rPr>
        <w:t>5</w:t>
      </w:r>
      <w:r w:rsidR="00667A69" w:rsidRPr="001332F1">
        <w:rPr>
          <w:sz w:val="16"/>
          <w:szCs w:val="16"/>
        </w:rPr>
        <w:t>) при проведении ремонтно-строительных работ по доведению квартир и нежилых помещений до эксплуатационной пригодности соблюдать технический  регламент</w:t>
      </w:r>
      <w:r w:rsidR="00667A69" w:rsidRPr="001332F1">
        <w:rPr>
          <w:color w:val="000000"/>
          <w:sz w:val="16"/>
          <w:szCs w:val="16"/>
        </w:rPr>
        <w:t>;</w:t>
      </w:r>
    </w:p>
    <w:p w:rsidR="00667A69" w:rsidRPr="001332F1" w:rsidRDefault="007F4A51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6</w:t>
      </w:r>
      <w:r w:rsidR="00667A69" w:rsidRPr="001332F1">
        <w:rPr>
          <w:sz w:val="16"/>
          <w:szCs w:val="16"/>
        </w:rPr>
        <w:t>) не допускать мытьё автомашин и сжигания мусора и всех видов отходов на придомовой территории;</w:t>
      </w:r>
    </w:p>
    <w:p w:rsidR="00667A69" w:rsidRPr="001332F1" w:rsidRDefault="007F4A51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7</w:t>
      </w:r>
      <w:r w:rsidR="00667A69" w:rsidRPr="001332F1">
        <w:rPr>
          <w:sz w:val="16"/>
          <w:szCs w:val="16"/>
        </w:rPr>
        <w:t>) принимать все необходимые меры по обеспечению сохранности противопожарного оборудования, находящегося в коридорах общего пользования;</w:t>
      </w:r>
    </w:p>
    <w:p w:rsidR="00667A69" w:rsidRPr="001332F1" w:rsidRDefault="007F4A51" w:rsidP="00667A69">
      <w:pPr>
        <w:ind w:firstLine="567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    8</w:t>
      </w:r>
      <w:r w:rsidR="00667A69" w:rsidRPr="001332F1">
        <w:rPr>
          <w:sz w:val="16"/>
          <w:szCs w:val="16"/>
        </w:rPr>
        <w:t xml:space="preserve">) не допускать несанкционированный проход в места служебного пользования, информировать </w:t>
      </w:r>
      <w:r w:rsidR="00D03232" w:rsidRPr="001332F1">
        <w:rPr>
          <w:sz w:val="16"/>
          <w:szCs w:val="16"/>
        </w:rPr>
        <w:t xml:space="preserve">Управляющую Компанию </w:t>
      </w:r>
      <w:r w:rsidR="00667A69" w:rsidRPr="001332F1">
        <w:rPr>
          <w:sz w:val="16"/>
          <w:szCs w:val="16"/>
        </w:rPr>
        <w:t>обо всех ставших ему известных фактах несанкционированного проникновения в целях обеспечения сохранности оборудования и предотвращения возможности совершения террористических актов</w:t>
      </w:r>
      <w:r w:rsidR="00D03232" w:rsidRPr="001332F1">
        <w:rPr>
          <w:sz w:val="16"/>
          <w:szCs w:val="16"/>
        </w:rPr>
        <w:t>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14</w:t>
      </w:r>
      <w:r w:rsidRPr="001332F1">
        <w:rPr>
          <w:sz w:val="16"/>
          <w:szCs w:val="16"/>
        </w:rPr>
        <w:t xml:space="preserve">. Немедленно сообщать </w:t>
      </w:r>
      <w:r w:rsidR="00D03232" w:rsidRPr="001332F1">
        <w:rPr>
          <w:sz w:val="16"/>
          <w:szCs w:val="16"/>
        </w:rPr>
        <w:t xml:space="preserve">Управляющей Компании </w:t>
      </w:r>
      <w:r w:rsidRPr="001332F1">
        <w:rPr>
          <w:sz w:val="16"/>
          <w:szCs w:val="16"/>
        </w:rPr>
        <w:t>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color w:val="000000"/>
          <w:sz w:val="16"/>
          <w:szCs w:val="16"/>
        </w:rPr>
        <w:t>3.3.1</w:t>
      </w:r>
      <w:r w:rsidR="00F66681" w:rsidRPr="001332F1">
        <w:rPr>
          <w:color w:val="000000"/>
          <w:sz w:val="16"/>
          <w:szCs w:val="16"/>
        </w:rPr>
        <w:t>5</w:t>
      </w:r>
      <w:r w:rsidRPr="001332F1">
        <w:rPr>
          <w:color w:val="000000"/>
          <w:sz w:val="16"/>
          <w:szCs w:val="16"/>
        </w:rPr>
        <w:t xml:space="preserve">. </w:t>
      </w:r>
      <w:r w:rsidRPr="001332F1">
        <w:rPr>
          <w:sz w:val="16"/>
          <w:szCs w:val="16"/>
        </w:rPr>
        <w:t xml:space="preserve">Предоставлять </w:t>
      </w:r>
      <w:r w:rsidR="007F4A51" w:rsidRPr="001332F1">
        <w:rPr>
          <w:sz w:val="16"/>
          <w:szCs w:val="16"/>
        </w:rPr>
        <w:t>в Управляющую Компанию</w:t>
      </w:r>
      <w:r w:rsidRPr="001332F1">
        <w:rPr>
          <w:sz w:val="16"/>
          <w:szCs w:val="16"/>
        </w:rPr>
        <w:t xml:space="preserve"> информацию о лицах (контактные телефоны, адреса), имеющих доступ в Помещение в случае временного отсутствия Будущего собственника/Собственника на случай проведения аварийных работ.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</w:t>
      </w:r>
      <w:r w:rsidR="00F66681" w:rsidRPr="001332F1">
        <w:rPr>
          <w:sz w:val="16"/>
          <w:szCs w:val="16"/>
        </w:rPr>
        <w:t>16</w:t>
      </w:r>
      <w:r w:rsidRPr="001332F1">
        <w:rPr>
          <w:sz w:val="16"/>
          <w:szCs w:val="16"/>
        </w:rPr>
        <w:t>. Допускать представителей Управляющей Компании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в заранее согласованное время с Управляющей Компанией. Допускать в Помещение в дневное время, а при авариях и в ночное время, представителей Управляющей Компании или уполномоченных ею организаций д</w:t>
      </w:r>
      <w:r w:rsidR="00D03232" w:rsidRPr="001332F1">
        <w:rPr>
          <w:sz w:val="16"/>
          <w:szCs w:val="16"/>
        </w:rPr>
        <w:t>л</w:t>
      </w:r>
      <w:r w:rsidRPr="001332F1">
        <w:rPr>
          <w:sz w:val="16"/>
          <w:szCs w:val="16"/>
        </w:rPr>
        <w:t>я немедленного установления и устранения причины аварии.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3.3.1</w:t>
      </w:r>
      <w:r w:rsidR="00F66681" w:rsidRPr="001332F1">
        <w:rPr>
          <w:sz w:val="16"/>
          <w:szCs w:val="16"/>
        </w:rPr>
        <w:t>7</w:t>
      </w:r>
      <w:r w:rsidRPr="001332F1">
        <w:rPr>
          <w:sz w:val="16"/>
          <w:szCs w:val="16"/>
        </w:rPr>
        <w:t xml:space="preserve">. При получении сообщения (уведомления) от Управляющего по телефону  или иным способом (письменно, по электронной почте и т.д.), явиться в указанное в нем число и время в офис </w:t>
      </w:r>
      <w:r w:rsidR="00D03232" w:rsidRPr="001332F1">
        <w:rPr>
          <w:sz w:val="16"/>
          <w:szCs w:val="16"/>
        </w:rPr>
        <w:t>Управляющей Компании</w:t>
      </w:r>
      <w:r w:rsidRPr="001332F1">
        <w:rPr>
          <w:sz w:val="16"/>
          <w:szCs w:val="16"/>
        </w:rPr>
        <w:t>, либо сообщить о причинах невозможности явки.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3.3.1</w:t>
      </w:r>
      <w:r w:rsidR="00F66681" w:rsidRPr="001332F1">
        <w:rPr>
          <w:sz w:val="16"/>
          <w:szCs w:val="16"/>
        </w:rPr>
        <w:t>8</w:t>
      </w:r>
      <w:r w:rsidRPr="001332F1">
        <w:rPr>
          <w:sz w:val="16"/>
          <w:szCs w:val="16"/>
        </w:rPr>
        <w:t xml:space="preserve">. В течение </w:t>
      </w:r>
      <w:r w:rsidR="00847420">
        <w:rPr>
          <w:sz w:val="16"/>
          <w:szCs w:val="16"/>
        </w:rPr>
        <w:t>7</w:t>
      </w:r>
      <w:r w:rsidRPr="001332F1">
        <w:rPr>
          <w:sz w:val="16"/>
          <w:szCs w:val="16"/>
        </w:rPr>
        <w:t xml:space="preserve"> (</w:t>
      </w:r>
      <w:r w:rsidR="00847420">
        <w:rPr>
          <w:sz w:val="16"/>
          <w:szCs w:val="16"/>
        </w:rPr>
        <w:t>семи</w:t>
      </w:r>
      <w:r w:rsidRPr="001332F1">
        <w:rPr>
          <w:sz w:val="16"/>
          <w:szCs w:val="16"/>
        </w:rPr>
        <w:t>) рабочих дней с момента государственной регистрации права собственности на Помещение представить  Управляющему Выписку из ЕГР</w:t>
      </w:r>
      <w:r w:rsidR="00D50684" w:rsidRPr="001332F1">
        <w:rPr>
          <w:sz w:val="16"/>
          <w:szCs w:val="16"/>
        </w:rPr>
        <w:t>Н</w:t>
      </w:r>
      <w:r w:rsidRPr="001332F1">
        <w:rPr>
          <w:sz w:val="16"/>
          <w:szCs w:val="16"/>
        </w:rPr>
        <w:t>.</w:t>
      </w:r>
    </w:p>
    <w:p w:rsidR="0093251B" w:rsidRDefault="00667A69" w:rsidP="00A76DAE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3.3.1</w:t>
      </w:r>
      <w:r w:rsidR="00F66681" w:rsidRPr="001332F1">
        <w:rPr>
          <w:sz w:val="16"/>
          <w:szCs w:val="16"/>
        </w:rPr>
        <w:t>9</w:t>
      </w:r>
      <w:r w:rsidRPr="001332F1">
        <w:rPr>
          <w:sz w:val="16"/>
          <w:szCs w:val="16"/>
        </w:rPr>
        <w:t>. Выполнять иные предусмотренные действующим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8300D9" w:rsidRDefault="008300D9" w:rsidP="00A76DAE">
      <w:pPr>
        <w:ind w:firstLine="709"/>
        <w:jc w:val="both"/>
        <w:rPr>
          <w:sz w:val="16"/>
          <w:szCs w:val="16"/>
        </w:rPr>
      </w:pPr>
    </w:p>
    <w:p w:rsidR="008300D9" w:rsidRDefault="008300D9" w:rsidP="00A76DAE">
      <w:pPr>
        <w:ind w:firstLine="709"/>
        <w:jc w:val="both"/>
        <w:rPr>
          <w:b/>
          <w:sz w:val="16"/>
          <w:szCs w:val="16"/>
        </w:rPr>
      </w:pPr>
    </w:p>
    <w:p w:rsidR="0093251B" w:rsidRDefault="0093251B" w:rsidP="006A35DA">
      <w:pPr>
        <w:autoSpaceDE w:val="0"/>
        <w:ind w:firstLine="709"/>
        <w:jc w:val="both"/>
        <w:rPr>
          <w:b/>
          <w:sz w:val="16"/>
          <w:szCs w:val="16"/>
        </w:rPr>
      </w:pPr>
    </w:p>
    <w:p w:rsidR="00667A69" w:rsidRPr="001332F1" w:rsidRDefault="00667A69" w:rsidP="006A35DA">
      <w:pPr>
        <w:autoSpaceDE w:val="0"/>
        <w:ind w:firstLine="709"/>
        <w:jc w:val="both"/>
        <w:rPr>
          <w:b/>
          <w:sz w:val="16"/>
          <w:szCs w:val="16"/>
        </w:rPr>
      </w:pPr>
      <w:r w:rsidRPr="001332F1">
        <w:rPr>
          <w:b/>
          <w:sz w:val="16"/>
          <w:szCs w:val="16"/>
        </w:rPr>
        <w:lastRenderedPageBreak/>
        <w:t xml:space="preserve">3.4. Будущий собственник </w:t>
      </w:r>
      <w:r w:rsidR="007F4A51" w:rsidRPr="001332F1">
        <w:rPr>
          <w:b/>
          <w:sz w:val="16"/>
          <w:szCs w:val="16"/>
        </w:rPr>
        <w:t>/</w:t>
      </w:r>
      <w:r w:rsidRPr="001332F1">
        <w:rPr>
          <w:b/>
          <w:sz w:val="16"/>
          <w:szCs w:val="16"/>
        </w:rPr>
        <w:t>Собственник вправе: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3.4.</w:t>
      </w:r>
      <w:r w:rsidR="00F66681" w:rsidRPr="001332F1">
        <w:rPr>
          <w:sz w:val="16"/>
          <w:szCs w:val="16"/>
        </w:rPr>
        <w:t>1</w:t>
      </w:r>
      <w:r w:rsidRPr="001332F1">
        <w:rPr>
          <w:sz w:val="16"/>
          <w:szCs w:val="16"/>
        </w:rPr>
        <w:t>. Получать услуги надлежащего качества, оказываемые Управляющей Компанией или организациями, привлеченными Управляющей Компанией для управления, коммунального обеспечения, содержания и технического обслуживания Многоквартирного дома. Проверять объемы, качество и периодичность оказания коммунальных услуг.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3.4.</w:t>
      </w:r>
      <w:r w:rsidR="00F66681" w:rsidRPr="001332F1">
        <w:rPr>
          <w:sz w:val="16"/>
          <w:szCs w:val="16"/>
        </w:rPr>
        <w:t>2</w:t>
      </w:r>
      <w:r w:rsidRPr="001332F1">
        <w:rPr>
          <w:sz w:val="16"/>
          <w:szCs w:val="16"/>
        </w:rPr>
        <w:t xml:space="preserve">. Получать сведения о деятельности Управляющей Компании, связанной с управлением Многоквартирным домом и исполнением настоящего Договора, знакомиться в офисе Управляющей Компании с условиями сделок, совершенных Управляющей Компанией в рамках исполнения настоящего Договора, осуществлять </w:t>
      </w:r>
      <w:proofErr w:type="gramStart"/>
      <w:r w:rsidRPr="001332F1">
        <w:rPr>
          <w:sz w:val="16"/>
          <w:szCs w:val="16"/>
        </w:rPr>
        <w:t>контроль за</w:t>
      </w:r>
      <w:proofErr w:type="gramEnd"/>
      <w:r w:rsidRPr="001332F1">
        <w:rPr>
          <w:sz w:val="16"/>
          <w:szCs w:val="16"/>
        </w:rPr>
        <w:t xml:space="preserve"> деятельностью Управляющей Компании в рамках и формах, установленных законодательством РФ и Общим собственников МКД.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3.4.3. На изменение размера платы за содержание и ремонт жилого помещения, платы за коммунальные услуги, в случае оказания услуги и выполнения работ ненадлежащего качества или с перерывами, превышающими установленную продолжительность, в порядке, установленном Правительством Российской Федерации.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3.4.</w:t>
      </w:r>
      <w:r w:rsidR="00F66681" w:rsidRPr="001332F1">
        <w:rPr>
          <w:sz w:val="16"/>
          <w:szCs w:val="16"/>
        </w:rPr>
        <w:t>4</w:t>
      </w:r>
      <w:r w:rsidRPr="001332F1">
        <w:rPr>
          <w:sz w:val="16"/>
          <w:szCs w:val="16"/>
        </w:rPr>
        <w:t>. Получать от Управляющей Компании сведения о начислениях к уплате размера платы за коммунальные услуги и дополнительные услуги, о наличии или отсутствии задолженности по оплате, наличии оснований для начисления пени, штрафов.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3.4.</w:t>
      </w:r>
      <w:r w:rsidR="00F66681" w:rsidRPr="001332F1">
        <w:rPr>
          <w:sz w:val="16"/>
          <w:szCs w:val="16"/>
        </w:rPr>
        <w:t>5</w:t>
      </w:r>
      <w:r w:rsidRPr="001332F1">
        <w:rPr>
          <w:sz w:val="16"/>
          <w:szCs w:val="16"/>
        </w:rPr>
        <w:t>. Получать информацию об Управляющей Компании осуществлять иные права, предусмотренные для Собственника Помещений в Многоквартирном доме жилищным законодательством, Правилами предоставления коммунальных услуг, Правилами содержания общего имущества в Многоквартирном доме.</w:t>
      </w:r>
    </w:p>
    <w:p w:rsidR="00667A69" w:rsidRPr="001332F1" w:rsidRDefault="007F4A51" w:rsidP="00667A69">
      <w:pPr>
        <w:ind w:firstLine="708"/>
        <w:jc w:val="both"/>
        <w:rPr>
          <w:b/>
          <w:sz w:val="16"/>
          <w:szCs w:val="16"/>
        </w:rPr>
      </w:pPr>
      <w:r w:rsidRPr="001332F1">
        <w:rPr>
          <w:b/>
          <w:sz w:val="16"/>
          <w:szCs w:val="16"/>
        </w:rPr>
        <w:t>3.5.  Будущий собственник/</w:t>
      </w:r>
      <w:r w:rsidR="00667A69" w:rsidRPr="001332F1">
        <w:rPr>
          <w:b/>
          <w:sz w:val="16"/>
          <w:szCs w:val="16"/>
        </w:rPr>
        <w:t>Собственник не вправе: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3.5.</w:t>
      </w:r>
      <w:r w:rsidR="00F66681" w:rsidRPr="001332F1">
        <w:rPr>
          <w:sz w:val="16"/>
          <w:szCs w:val="16"/>
        </w:rPr>
        <w:t>1</w:t>
      </w:r>
      <w:r w:rsidRPr="001332F1">
        <w:rPr>
          <w:sz w:val="16"/>
          <w:szCs w:val="16"/>
        </w:rPr>
        <w:t>.  Допускать установку самодельных предохранительных устройств  в электрощитах, осуществлять монтаж и демонтаж индивидуальных (квартирных) приборов учёта ресурсов, т.е. не нарушать установленный в Многоквартирном доме порядок распределения потребленных Коммунальных услуг (ресурсов), приходящихся  на его Помещении.</w:t>
      </w:r>
    </w:p>
    <w:p w:rsidR="00667A69" w:rsidRDefault="00667A69" w:rsidP="006A35DA">
      <w:pPr>
        <w:ind w:firstLine="709"/>
        <w:jc w:val="both"/>
        <w:rPr>
          <w:b/>
          <w:sz w:val="16"/>
          <w:szCs w:val="16"/>
        </w:rPr>
      </w:pPr>
      <w:r w:rsidRPr="001332F1">
        <w:rPr>
          <w:sz w:val="16"/>
          <w:szCs w:val="16"/>
        </w:rPr>
        <w:t>3.5.</w:t>
      </w:r>
      <w:r w:rsidR="00F66681" w:rsidRPr="001332F1">
        <w:rPr>
          <w:sz w:val="16"/>
          <w:szCs w:val="16"/>
        </w:rPr>
        <w:t>2</w:t>
      </w:r>
      <w:r w:rsidRPr="001332F1">
        <w:rPr>
          <w:sz w:val="16"/>
          <w:szCs w:val="16"/>
        </w:rPr>
        <w:t>. Совершать действия, связанные с отключением Многоквартирного дома от подачи электроэнергии, воды и тепла</w:t>
      </w:r>
      <w:r w:rsidRPr="001332F1">
        <w:rPr>
          <w:b/>
          <w:sz w:val="16"/>
          <w:szCs w:val="16"/>
        </w:rPr>
        <w:t>.</w:t>
      </w:r>
    </w:p>
    <w:p w:rsidR="0093251B" w:rsidRPr="001332F1" w:rsidRDefault="0093251B" w:rsidP="006A35DA">
      <w:pPr>
        <w:ind w:firstLine="709"/>
        <w:jc w:val="both"/>
        <w:rPr>
          <w:sz w:val="16"/>
          <w:szCs w:val="16"/>
        </w:rPr>
      </w:pPr>
    </w:p>
    <w:p w:rsidR="008D4DA3" w:rsidRDefault="00667A69" w:rsidP="008D4DA3">
      <w:pPr>
        <w:pStyle w:val="ab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8D4DA3">
        <w:rPr>
          <w:b/>
          <w:sz w:val="16"/>
          <w:szCs w:val="16"/>
        </w:rPr>
        <w:t>РАЗМЕР И ПОРЯДОК ОПЛАТЫ ПО НАСТОЯЩЕМУ ДОГОВОРУ</w:t>
      </w:r>
    </w:p>
    <w:p w:rsidR="00A76DAE" w:rsidRPr="008D4DA3" w:rsidRDefault="00A76DAE" w:rsidP="00A76DAE">
      <w:pPr>
        <w:pStyle w:val="ab"/>
        <w:rPr>
          <w:b/>
          <w:sz w:val="16"/>
          <w:szCs w:val="16"/>
        </w:rPr>
      </w:pPr>
    </w:p>
    <w:p w:rsidR="0033327C" w:rsidRPr="001332F1" w:rsidRDefault="00667A69" w:rsidP="006A35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 xml:space="preserve">4.1. Цена </w:t>
      </w:r>
      <w:r w:rsidR="0033327C" w:rsidRPr="001332F1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Pr="001332F1">
        <w:rPr>
          <w:rFonts w:ascii="Times New Roman" w:hAnsi="Times New Roman" w:cs="Times New Roman"/>
          <w:sz w:val="16"/>
          <w:szCs w:val="16"/>
        </w:rPr>
        <w:t xml:space="preserve">Договора </w:t>
      </w:r>
      <w:r w:rsidR="0033327C" w:rsidRPr="001332F1">
        <w:rPr>
          <w:rFonts w:ascii="Times New Roman" w:hAnsi="Times New Roman" w:cs="Times New Roman"/>
          <w:sz w:val="16"/>
          <w:szCs w:val="16"/>
        </w:rPr>
        <w:t xml:space="preserve">на момент его заключения </w:t>
      </w:r>
      <w:r w:rsidRPr="001332F1">
        <w:rPr>
          <w:rFonts w:ascii="Times New Roman" w:hAnsi="Times New Roman" w:cs="Times New Roman"/>
          <w:sz w:val="16"/>
          <w:szCs w:val="16"/>
        </w:rPr>
        <w:t>определяется</w:t>
      </w:r>
      <w:r w:rsidR="0033327C" w:rsidRPr="001332F1">
        <w:rPr>
          <w:rFonts w:ascii="Times New Roman" w:hAnsi="Times New Roman" w:cs="Times New Roman"/>
          <w:sz w:val="16"/>
          <w:szCs w:val="16"/>
        </w:rPr>
        <w:t>:</w:t>
      </w:r>
    </w:p>
    <w:p w:rsidR="0033327C" w:rsidRPr="001332F1" w:rsidRDefault="0033327C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- стоимостью услуг и работ по содержанию и ремонту помещения; размер платы за содержание и ремонт помещения принимается равным размеру платы, утвержденному</w:t>
      </w:r>
      <w:r w:rsidR="002C5C66" w:rsidRPr="001332F1">
        <w:rPr>
          <w:rFonts w:ascii="Times New Roman" w:hAnsi="Times New Roman" w:cs="Times New Roman"/>
          <w:sz w:val="16"/>
          <w:szCs w:val="16"/>
        </w:rPr>
        <w:t xml:space="preserve"> местным органом самоуправления для соответствующей категории домов и изменяется </w:t>
      </w:r>
      <w:r w:rsidR="00816FBF" w:rsidRPr="001332F1">
        <w:rPr>
          <w:rFonts w:ascii="Times New Roman" w:hAnsi="Times New Roman" w:cs="Times New Roman"/>
          <w:sz w:val="16"/>
          <w:szCs w:val="16"/>
        </w:rPr>
        <w:t>в случае изменения раз</w:t>
      </w:r>
      <w:r w:rsidR="002C5C66" w:rsidRPr="001332F1">
        <w:rPr>
          <w:rFonts w:ascii="Times New Roman" w:hAnsi="Times New Roman" w:cs="Times New Roman"/>
          <w:sz w:val="16"/>
          <w:szCs w:val="16"/>
        </w:rPr>
        <w:t>мера такой платы вышеуказанным органом местного самоуправления либо иным полномочным органом власти;</w:t>
      </w:r>
    </w:p>
    <w:p w:rsidR="00816FBF" w:rsidRPr="001332F1" w:rsidRDefault="00816FBF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 xml:space="preserve">- стоимостью коммунальных услуг; </w:t>
      </w:r>
      <w:proofErr w:type="gramStart"/>
      <w:r w:rsidRPr="001332F1">
        <w:rPr>
          <w:rFonts w:ascii="Times New Roman" w:hAnsi="Times New Roman" w:cs="Times New Roman"/>
          <w:sz w:val="16"/>
          <w:szCs w:val="16"/>
        </w:rPr>
        <w:t>размер платы за коммуналь</w:t>
      </w:r>
      <w:r w:rsidR="00F27685" w:rsidRPr="001332F1">
        <w:rPr>
          <w:rFonts w:ascii="Times New Roman" w:hAnsi="Times New Roman" w:cs="Times New Roman"/>
          <w:sz w:val="16"/>
          <w:szCs w:val="16"/>
        </w:rPr>
        <w:t>ные</w:t>
      </w:r>
      <w:r w:rsidRPr="001332F1">
        <w:rPr>
          <w:rFonts w:ascii="Times New Roman" w:hAnsi="Times New Roman" w:cs="Times New Roman"/>
          <w:sz w:val="16"/>
          <w:szCs w:val="16"/>
        </w:rPr>
        <w:t xml:space="preserve">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 определяется в соответствии с объемами фактического потребления коммунальных услуг, определяемыми в соответствии с «Правилами предоставления коммунальных услуг гражданам», утвержденными Правительством Российской Федерации, а при отсутствии индивидуальных и (или) общедомовых приборов учета – исходя из нормативов потребления коммунальных услуг, утверждаемых на</w:t>
      </w:r>
      <w:proofErr w:type="gramEnd"/>
      <w:r w:rsidRPr="001332F1">
        <w:rPr>
          <w:rFonts w:ascii="Times New Roman" w:hAnsi="Times New Roman" w:cs="Times New Roman"/>
          <w:sz w:val="16"/>
          <w:szCs w:val="16"/>
        </w:rPr>
        <w:t xml:space="preserve"> законодательном </w:t>
      </w:r>
      <w:proofErr w:type="gramStart"/>
      <w:r w:rsidRPr="001332F1">
        <w:rPr>
          <w:rFonts w:ascii="Times New Roman" w:hAnsi="Times New Roman" w:cs="Times New Roman"/>
          <w:sz w:val="16"/>
          <w:szCs w:val="16"/>
        </w:rPr>
        <w:t>уровне</w:t>
      </w:r>
      <w:proofErr w:type="gramEnd"/>
      <w:r w:rsidR="000D25BE">
        <w:rPr>
          <w:rFonts w:ascii="Times New Roman" w:hAnsi="Times New Roman" w:cs="Times New Roman"/>
          <w:sz w:val="16"/>
          <w:szCs w:val="16"/>
        </w:rPr>
        <w:t>,</w:t>
      </w:r>
      <w:r w:rsidRPr="001332F1">
        <w:rPr>
          <w:rFonts w:ascii="Times New Roman" w:hAnsi="Times New Roman" w:cs="Times New Roman"/>
          <w:sz w:val="16"/>
          <w:szCs w:val="16"/>
        </w:rPr>
        <w:t xml:space="preserve"> и тарифами на коммунальные услуги, утвержденными Комитетом по ценам и тарифам Московской области.</w:t>
      </w:r>
    </w:p>
    <w:p w:rsidR="0033327C" w:rsidRPr="001332F1" w:rsidRDefault="00DE1F8D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- тарифами Управляющей Компании в рамках оказания дополнительных услуг.</w:t>
      </w:r>
    </w:p>
    <w:p w:rsidR="00667A69" w:rsidRPr="001332F1" w:rsidRDefault="0085480F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16"/>
          <w:shd w:val="clear" w:color="auto" w:fill="FFFFFF"/>
        </w:rPr>
      </w:pPr>
      <w:r w:rsidRPr="001332F1">
        <w:rPr>
          <w:rFonts w:ascii="Times New Roman" w:hAnsi="Times New Roman" w:cs="Times New Roman"/>
          <w:sz w:val="16"/>
          <w:szCs w:val="16"/>
        </w:rPr>
        <w:t>-</w:t>
      </w:r>
      <w:r w:rsidR="00F40354" w:rsidRPr="001332F1">
        <w:rPr>
          <w:rFonts w:ascii="Times New Roman" w:hAnsi="Times New Roman" w:cs="Times New Roman"/>
          <w:sz w:val="16"/>
          <w:szCs w:val="16"/>
        </w:rPr>
        <w:t xml:space="preserve"> в</w:t>
      </w:r>
      <w:r w:rsidR="00667A69" w:rsidRPr="001332F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знос</w:t>
      </w:r>
      <w:r w:rsidR="00F40354" w:rsidRPr="001332F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ами</w:t>
      </w:r>
      <w:r w:rsidR="00667A69" w:rsidRPr="001332F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на капитальный ремонт, установленны</w:t>
      </w:r>
      <w:r w:rsidR="00F40354" w:rsidRPr="001332F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ми</w:t>
      </w:r>
      <w:r w:rsidR="00667A69" w:rsidRPr="001332F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Правительством Московской области, либо на основании решения Собственников помещений в многоквартирном доме об установлении взноса на капитальный ремонт в размере, превышающем минимальный размер такого взноса</w:t>
      </w:r>
      <w:r w:rsidR="00F40354" w:rsidRPr="001332F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</w:p>
    <w:p w:rsidR="00F27685" w:rsidRPr="001332F1" w:rsidRDefault="00667A69" w:rsidP="00F27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332F1">
        <w:rPr>
          <w:rFonts w:ascii="Times New Roman" w:hAnsi="Times New Roman" w:cs="Times New Roman"/>
          <w:color w:val="000000"/>
          <w:sz w:val="16"/>
          <w:shd w:val="clear" w:color="auto" w:fill="FFFFFF"/>
        </w:rPr>
        <w:t>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пяти лет с даты включения данного многоквартирного дома в региональную программу</w:t>
      </w:r>
      <w:proofErr w:type="gramEnd"/>
      <w:r w:rsidRPr="001332F1">
        <w:rPr>
          <w:rFonts w:ascii="Times New Roman" w:hAnsi="Times New Roman" w:cs="Times New Roman"/>
          <w:color w:val="000000"/>
          <w:sz w:val="16"/>
          <w:shd w:val="clear" w:color="auto" w:fill="FFFFFF"/>
        </w:rPr>
        <w:t xml:space="preserve"> капитального ремонта.</w:t>
      </w:r>
    </w:p>
    <w:p w:rsidR="00390A1B" w:rsidRPr="001332F1" w:rsidRDefault="00390A1B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Информация о размере платы за содержание и ремонт помещения на обслуживаемый год размещается на официальном сайте Управляющей Компании и на информационном стенде в офисе Управляющей Компании.</w:t>
      </w:r>
    </w:p>
    <w:p w:rsidR="00390A1B" w:rsidRPr="001332F1" w:rsidRDefault="00390A1B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 xml:space="preserve">Неиспользование помещений </w:t>
      </w:r>
      <w:r w:rsidR="007F4A51" w:rsidRPr="001332F1">
        <w:rPr>
          <w:rFonts w:ascii="Times New Roman" w:hAnsi="Times New Roman" w:cs="Times New Roman"/>
          <w:sz w:val="16"/>
          <w:szCs w:val="16"/>
        </w:rPr>
        <w:t>Будущим собственником/</w:t>
      </w:r>
      <w:r w:rsidRPr="001332F1">
        <w:rPr>
          <w:rFonts w:ascii="Times New Roman" w:hAnsi="Times New Roman" w:cs="Times New Roman"/>
          <w:sz w:val="16"/>
          <w:szCs w:val="16"/>
        </w:rPr>
        <w:t>Собственником не является основанием невнесения платы за содержание и ремонт помещений и за отопление.</w:t>
      </w:r>
    </w:p>
    <w:p w:rsidR="0085480F" w:rsidRPr="001332F1" w:rsidRDefault="00667A69" w:rsidP="006A35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 xml:space="preserve">4.2. </w:t>
      </w:r>
      <w:r w:rsidR="0085480F" w:rsidRPr="001332F1">
        <w:rPr>
          <w:rFonts w:ascii="Times New Roman" w:hAnsi="Times New Roman" w:cs="Times New Roman"/>
          <w:sz w:val="16"/>
          <w:szCs w:val="16"/>
        </w:rPr>
        <w:t xml:space="preserve">Расходы за содержание и ремонт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Федерации, </w:t>
      </w:r>
      <w:proofErr w:type="gramStart"/>
      <w:r w:rsidR="0085480F" w:rsidRPr="001332F1">
        <w:rPr>
          <w:rFonts w:ascii="Times New Roman" w:hAnsi="Times New Roman" w:cs="Times New Roman"/>
          <w:sz w:val="16"/>
          <w:szCs w:val="16"/>
        </w:rPr>
        <w:t>включая</w:t>
      </w:r>
      <w:proofErr w:type="gramEnd"/>
      <w:r w:rsidR="0085480F" w:rsidRPr="001332F1">
        <w:rPr>
          <w:rFonts w:ascii="Times New Roman" w:hAnsi="Times New Roman" w:cs="Times New Roman"/>
          <w:sz w:val="16"/>
          <w:szCs w:val="16"/>
        </w:rPr>
        <w:t xml:space="preserve"> в том числе оплату расходов на содержание и ремонт внутридомовых</w:t>
      </w:r>
      <w:r w:rsidR="00770223" w:rsidRPr="001332F1">
        <w:rPr>
          <w:rFonts w:ascii="Times New Roman" w:hAnsi="Times New Roman" w:cs="Times New Roman"/>
          <w:sz w:val="16"/>
          <w:szCs w:val="16"/>
        </w:rPr>
        <w:t xml:space="preserve"> инженерных систем электро-</w:t>
      </w:r>
      <w:r w:rsidR="0085480F" w:rsidRPr="001332F1">
        <w:rPr>
          <w:rFonts w:ascii="Times New Roman" w:hAnsi="Times New Roman" w:cs="Times New Roman"/>
          <w:sz w:val="16"/>
          <w:szCs w:val="16"/>
        </w:rPr>
        <w:t>, тепло</w:t>
      </w:r>
      <w:r w:rsidR="00770223" w:rsidRPr="001332F1">
        <w:rPr>
          <w:rFonts w:ascii="Times New Roman" w:hAnsi="Times New Roman" w:cs="Times New Roman"/>
          <w:sz w:val="16"/>
          <w:szCs w:val="16"/>
        </w:rPr>
        <w:t>-</w:t>
      </w:r>
      <w:r w:rsidR="0085480F" w:rsidRPr="001332F1">
        <w:rPr>
          <w:rFonts w:ascii="Times New Roman" w:hAnsi="Times New Roman" w:cs="Times New Roman"/>
          <w:sz w:val="16"/>
          <w:szCs w:val="16"/>
        </w:rPr>
        <w:t xml:space="preserve"> и водоснабжения, водоотведения, обоснованные расходы на истребование задолженности по оплате ж</w:t>
      </w:r>
      <w:r w:rsidR="00080AFB" w:rsidRPr="001332F1">
        <w:rPr>
          <w:rFonts w:ascii="Times New Roman" w:hAnsi="Times New Roman" w:cs="Times New Roman"/>
          <w:sz w:val="16"/>
          <w:szCs w:val="16"/>
        </w:rPr>
        <w:t xml:space="preserve">илых </w:t>
      </w:r>
      <w:r w:rsidR="00770223" w:rsidRPr="001332F1">
        <w:rPr>
          <w:rFonts w:ascii="Times New Roman" w:hAnsi="Times New Roman" w:cs="Times New Roman"/>
          <w:sz w:val="16"/>
          <w:szCs w:val="16"/>
        </w:rPr>
        <w:t>Помещений и коммунальных услуг, на снятие показаний приборов учета,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оплату.</w:t>
      </w:r>
    </w:p>
    <w:p w:rsidR="00770223" w:rsidRPr="001332F1" w:rsidRDefault="00770223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Собственник производит оплату следующих работ и услуг в рамках настоящего Договора:</w:t>
      </w:r>
    </w:p>
    <w:p w:rsidR="00770223" w:rsidRPr="001332F1" w:rsidRDefault="00770223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- полученные услуги и работы по содержанию и ремонту жилого помещения, в соответствии с Приложение №</w:t>
      </w:r>
      <w:r w:rsidR="007F4A51" w:rsidRPr="001332F1">
        <w:rPr>
          <w:rFonts w:ascii="Times New Roman" w:hAnsi="Times New Roman" w:cs="Times New Roman"/>
          <w:sz w:val="16"/>
          <w:szCs w:val="16"/>
        </w:rPr>
        <w:t>4</w:t>
      </w:r>
      <w:r w:rsidR="00F40354" w:rsidRPr="001332F1">
        <w:rPr>
          <w:rFonts w:ascii="Times New Roman" w:hAnsi="Times New Roman" w:cs="Times New Roman"/>
          <w:sz w:val="16"/>
          <w:szCs w:val="16"/>
        </w:rPr>
        <w:t xml:space="preserve"> к Договору;</w:t>
      </w:r>
    </w:p>
    <w:p w:rsidR="00F40354" w:rsidRPr="001332F1" w:rsidRDefault="00F40354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>- потребленные коммунальные услуги, рассчитываемые в соответствии с «Правилами предоставления коммунальных услуг гражданам»;</w:t>
      </w:r>
    </w:p>
    <w:p w:rsidR="00F40354" w:rsidRPr="001332F1" w:rsidRDefault="00F40354" w:rsidP="00667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332F1">
        <w:rPr>
          <w:rFonts w:ascii="Times New Roman" w:hAnsi="Times New Roman" w:cs="Times New Roman"/>
          <w:sz w:val="16"/>
          <w:szCs w:val="16"/>
        </w:rPr>
        <w:t xml:space="preserve">- дополнительные работы и услуги, не входящие в перечень обязательных работ, установленных Правительством Российской Федерации по прейскуранту Управляющей Компании. </w:t>
      </w:r>
    </w:p>
    <w:p w:rsidR="00667A69" w:rsidRPr="001332F1" w:rsidRDefault="00667A69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4.</w:t>
      </w:r>
      <w:r w:rsidR="00F66681" w:rsidRPr="001332F1">
        <w:rPr>
          <w:sz w:val="16"/>
          <w:szCs w:val="16"/>
        </w:rPr>
        <w:t>3</w:t>
      </w:r>
      <w:r w:rsidRPr="001332F1">
        <w:rPr>
          <w:sz w:val="16"/>
          <w:szCs w:val="16"/>
        </w:rPr>
        <w:t xml:space="preserve">. </w:t>
      </w:r>
      <w:r w:rsidR="00390A1B" w:rsidRPr="001332F1">
        <w:rPr>
          <w:sz w:val="16"/>
          <w:szCs w:val="16"/>
        </w:rPr>
        <w:t xml:space="preserve">Оплата работ и услуг, перечисленных в п.4.2 настоящего Договора, </w:t>
      </w:r>
      <w:r w:rsidR="009B5BEC" w:rsidRPr="001332F1">
        <w:rPr>
          <w:sz w:val="16"/>
          <w:szCs w:val="16"/>
        </w:rPr>
        <w:t xml:space="preserve"> осуществляется</w:t>
      </w:r>
      <w:r w:rsidR="007F4A51" w:rsidRPr="001332F1">
        <w:rPr>
          <w:sz w:val="16"/>
          <w:szCs w:val="16"/>
        </w:rPr>
        <w:t xml:space="preserve"> Будущим собственником/</w:t>
      </w:r>
      <w:r w:rsidR="009B5BEC" w:rsidRPr="001332F1">
        <w:rPr>
          <w:sz w:val="16"/>
          <w:szCs w:val="16"/>
        </w:rPr>
        <w:t xml:space="preserve"> Собственником, или его нанимателем/арендатором до </w:t>
      </w:r>
      <w:r w:rsidR="00847420">
        <w:rPr>
          <w:sz w:val="16"/>
          <w:szCs w:val="16"/>
        </w:rPr>
        <w:t>25</w:t>
      </w:r>
      <w:r w:rsidR="009B5BEC" w:rsidRPr="001332F1">
        <w:rPr>
          <w:sz w:val="16"/>
          <w:szCs w:val="16"/>
        </w:rPr>
        <w:t xml:space="preserve"> числа месяца, следующим за расчетным, путем перечисления денежных средств на основании выставляемого платежного документа, отвечающего требованиям законодательства Российской Федерации</w:t>
      </w:r>
      <w:r w:rsidRPr="001332F1">
        <w:rPr>
          <w:sz w:val="16"/>
          <w:szCs w:val="16"/>
        </w:rPr>
        <w:t>.</w:t>
      </w:r>
    </w:p>
    <w:p w:rsidR="008E3109" w:rsidRDefault="009B5BEC" w:rsidP="006A35DA">
      <w:pPr>
        <w:ind w:firstLine="709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4.</w:t>
      </w:r>
      <w:r w:rsidR="00847420">
        <w:rPr>
          <w:sz w:val="16"/>
          <w:szCs w:val="16"/>
        </w:rPr>
        <w:t>4</w:t>
      </w:r>
      <w:r w:rsidRPr="001332F1">
        <w:rPr>
          <w:sz w:val="16"/>
          <w:szCs w:val="16"/>
        </w:rPr>
        <w:t xml:space="preserve">. </w:t>
      </w:r>
      <w:proofErr w:type="gramStart"/>
      <w:r w:rsidRPr="001332F1">
        <w:rPr>
          <w:sz w:val="16"/>
          <w:szCs w:val="16"/>
        </w:rPr>
        <w:t>Оплата дополнительных работ</w:t>
      </w:r>
      <w:r w:rsidR="00847420">
        <w:rPr>
          <w:sz w:val="16"/>
          <w:szCs w:val="16"/>
        </w:rPr>
        <w:t xml:space="preserve"> не связанных с содержанием общего имущества многоквартирного дома,</w:t>
      </w:r>
      <w:r w:rsidRPr="001332F1">
        <w:rPr>
          <w:sz w:val="16"/>
          <w:szCs w:val="16"/>
        </w:rPr>
        <w:t xml:space="preserve"> производится</w:t>
      </w:r>
      <w:r w:rsidR="008D4DA3">
        <w:rPr>
          <w:sz w:val="16"/>
          <w:szCs w:val="16"/>
        </w:rPr>
        <w:t xml:space="preserve"> </w:t>
      </w:r>
      <w:r w:rsidR="008D4AAF" w:rsidRPr="001332F1">
        <w:rPr>
          <w:sz w:val="16"/>
          <w:szCs w:val="16"/>
        </w:rPr>
        <w:t>Будущим собственником/</w:t>
      </w:r>
      <w:r w:rsidR="003211EC" w:rsidRPr="001332F1">
        <w:rPr>
          <w:sz w:val="16"/>
          <w:szCs w:val="16"/>
        </w:rPr>
        <w:t>Собственником в соответствии с выставленным Управляющей Компанией платежном документом на оплату, в котором должны быть указаны: наименование дополнительных работ, их стоимость, расчетный счет, на который должны быть перечислены денежные средства.</w:t>
      </w:r>
      <w:proofErr w:type="gramEnd"/>
      <w:r w:rsidR="003211EC" w:rsidRPr="001332F1">
        <w:rPr>
          <w:sz w:val="16"/>
          <w:szCs w:val="16"/>
        </w:rPr>
        <w:t xml:space="preserve"> Платеж должен быть внесен </w:t>
      </w:r>
      <w:r w:rsidR="008D4AAF" w:rsidRPr="001332F1">
        <w:rPr>
          <w:sz w:val="16"/>
          <w:szCs w:val="16"/>
        </w:rPr>
        <w:t>Будущим собственником/</w:t>
      </w:r>
      <w:r w:rsidR="003211EC" w:rsidRPr="001332F1">
        <w:rPr>
          <w:sz w:val="16"/>
          <w:szCs w:val="16"/>
        </w:rPr>
        <w:t>Собственником не позднее трех банковских дней со дня выставления платежного документа.</w:t>
      </w:r>
    </w:p>
    <w:p w:rsidR="008D4DA3" w:rsidRPr="001332F1" w:rsidRDefault="008D4DA3" w:rsidP="006A35DA">
      <w:pPr>
        <w:ind w:firstLine="709"/>
        <w:jc w:val="both"/>
        <w:rPr>
          <w:sz w:val="16"/>
          <w:szCs w:val="16"/>
        </w:rPr>
      </w:pPr>
    </w:p>
    <w:p w:rsidR="009B7A1E" w:rsidRPr="00260C8C" w:rsidRDefault="00260C8C" w:rsidP="00260C8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5. </w:t>
      </w:r>
      <w:r w:rsidR="00667A69" w:rsidRPr="00260C8C">
        <w:rPr>
          <w:b/>
          <w:sz w:val="16"/>
          <w:szCs w:val="16"/>
        </w:rPr>
        <w:t>ОТВЕТСТВЕННОСТЬ СТОРОН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5.1. 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5.2. При неисполнении или ненадлежащем исполнении предусмотренных настоящим Договором обязательств Управляющ</w:t>
      </w:r>
      <w:r w:rsidR="008D4AAF" w:rsidRPr="001332F1">
        <w:rPr>
          <w:sz w:val="16"/>
          <w:szCs w:val="16"/>
        </w:rPr>
        <w:t>ая Компания</w:t>
      </w:r>
      <w:r w:rsidRPr="001332F1">
        <w:rPr>
          <w:sz w:val="16"/>
          <w:szCs w:val="16"/>
        </w:rPr>
        <w:t xml:space="preserve"> несет ответственность в объеме предоставленных полномочий и принятых на себя обязательств по настоящему Договору. </w:t>
      </w:r>
      <w:r w:rsidR="008D4AAF" w:rsidRPr="001332F1">
        <w:rPr>
          <w:sz w:val="16"/>
          <w:szCs w:val="16"/>
        </w:rPr>
        <w:t>Управляющая Компания</w:t>
      </w:r>
      <w:r w:rsidRPr="001332F1">
        <w:rPr>
          <w:sz w:val="16"/>
          <w:szCs w:val="16"/>
        </w:rPr>
        <w:t xml:space="preserve"> несет ответственность за  ущерб, причиненный Общему имуществу в Многоквартирном доме в результате его действий или бездействия в размере реального ущерба.</w:t>
      </w:r>
    </w:p>
    <w:p w:rsidR="00667A69" w:rsidRPr="001332F1" w:rsidRDefault="00667A69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 xml:space="preserve">5.3. </w:t>
      </w:r>
      <w:r w:rsidR="008D4AAF" w:rsidRPr="001332F1">
        <w:rPr>
          <w:sz w:val="16"/>
          <w:szCs w:val="16"/>
        </w:rPr>
        <w:t>Управляющая Компания</w:t>
      </w:r>
      <w:r w:rsidRPr="001332F1">
        <w:rPr>
          <w:sz w:val="16"/>
          <w:szCs w:val="16"/>
        </w:rPr>
        <w:t xml:space="preserve"> не несет ответственность: </w:t>
      </w:r>
    </w:p>
    <w:p w:rsidR="00667A69" w:rsidRPr="001332F1" w:rsidRDefault="00667A69" w:rsidP="00667A69">
      <w:pPr>
        <w:ind w:firstLine="284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- по обязательствам третьих лиц, в том числе по обязательствам застройщика и подрядчиков, осуществлявших строительство Многоквартирного дома;</w:t>
      </w:r>
    </w:p>
    <w:p w:rsidR="00D41B67" w:rsidRPr="001332F1" w:rsidRDefault="00667A69" w:rsidP="008D4DA3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 xml:space="preserve">- по обязательствам </w:t>
      </w:r>
      <w:r w:rsidRPr="001332F1">
        <w:rPr>
          <w:sz w:val="16"/>
          <w:szCs w:val="16"/>
        </w:rPr>
        <w:t>Будущего собственника/Собственника</w:t>
      </w:r>
      <w:r w:rsidRPr="001332F1">
        <w:rPr>
          <w:bCs/>
          <w:sz w:val="16"/>
          <w:szCs w:val="16"/>
        </w:rPr>
        <w:t xml:space="preserve">, в том числе по обязательным платежам: плате за Содержание и Текущий и Капитальный ремонт Общего имущества, а также за Коммунальные услуги; </w:t>
      </w:r>
    </w:p>
    <w:p w:rsidR="00667A69" w:rsidRPr="001332F1" w:rsidRDefault="00667A69" w:rsidP="00667A69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 xml:space="preserve">- противоправные действия (бездействия) </w:t>
      </w:r>
      <w:r w:rsidRPr="001332F1">
        <w:rPr>
          <w:sz w:val="16"/>
          <w:szCs w:val="16"/>
        </w:rPr>
        <w:t xml:space="preserve">Будущих собственников/Собственников </w:t>
      </w:r>
      <w:r w:rsidRPr="001332F1">
        <w:rPr>
          <w:bCs/>
          <w:sz w:val="16"/>
          <w:szCs w:val="16"/>
        </w:rPr>
        <w:t>и Пользователей;</w:t>
      </w:r>
    </w:p>
    <w:p w:rsidR="00667A69" w:rsidRPr="001332F1" w:rsidRDefault="00667A69" w:rsidP="00667A69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 xml:space="preserve">- </w:t>
      </w:r>
      <w:r w:rsidRPr="001332F1">
        <w:rPr>
          <w:sz w:val="16"/>
          <w:szCs w:val="16"/>
        </w:rPr>
        <w:t xml:space="preserve">за все виды ущерба, возникшие не по вине </w:t>
      </w:r>
      <w:r w:rsidR="008D4AAF" w:rsidRPr="001332F1">
        <w:rPr>
          <w:sz w:val="16"/>
          <w:szCs w:val="16"/>
        </w:rPr>
        <w:t>Управляющей Компании</w:t>
      </w:r>
      <w:r w:rsidRPr="001332F1">
        <w:rPr>
          <w:sz w:val="16"/>
          <w:szCs w:val="16"/>
        </w:rPr>
        <w:t xml:space="preserve"> или не по вине е</w:t>
      </w:r>
      <w:r w:rsidR="008D4AAF" w:rsidRPr="001332F1">
        <w:rPr>
          <w:sz w:val="16"/>
          <w:szCs w:val="16"/>
        </w:rPr>
        <w:t>е</w:t>
      </w:r>
      <w:r w:rsidRPr="001332F1">
        <w:rPr>
          <w:sz w:val="16"/>
          <w:szCs w:val="16"/>
        </w:rPr>
        <w:t xml:space="preserve"> работников, </w:t>
      </w:r>
      <w:r w:rsidRPr="001332F1">
        <w:rPr>
          <w:bCs/>
          <w:sz w:val="16"/>
          <w:szCs w:val="16"/>
        </w:rPr>
        <w:t xml:space="preserve">в том числе аварий, произошедших не по вине </w:t>
      </w:r>
      <w:r w:rsidR="008D4AAF" w:rsidRPr="001332F1">
        <w:rPr>
          <w:sz w:val="16"/>
          <w:szCs w:val="16"/>
        </w:rPr>
        <w:t>Управляющей Компании</w:t>
      </w:r>
      <w:r w:rsidRPr="001332F1">
        <w:rPr>
          <w:bCs/>
          <w:sz w:val="16"/>
          <w:szCs w:val="16"/>
        </w:rPr>
        <w:t xml:space="preserve"> (вандализм, поджог, кража и пр.);</w:t>
      </w:r>
    </w:p>
    <w:p w:rsidR="00667A69" w:rsidRPr="001332F1" w:rsidRDefault="00667A69" w:rsidP="00667A69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 xml:space="preserve">- за использование </w:t>
      </w:r>
      <w:r w:rsidRPr="001332F1">
        <w:rPr>
          <w:sz w:val="16"/>
          <w:szCs w:val="16"/>
        </w:rPr>
        <w:t>Будущим собственником/Собственником</w:t>
      </w:r>
      <w:r w:rsidRPr="001332F1">
        <w:rPr>
          <w:bCs/>
          <w:sz w:val="16"/>
          <w:szCs w:val="16"/>
        </w:rPr>
        <w:t xml:space="preserve"> Общего имущества не по назначению и с нарушением действующего законодательства;</w:t>
      </w:r>
    </w:p>
    <w:p w:rsidR="00667A69" w:rsidRPr="006453F1" w:rsidRDefault="00667A69" w:rsidP="00667A69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1332F1">
        <w:rPr>
          <w:bCs/>
          <w:sz w:val="16"/>
          <w:szCs w:val="16"/>
        </w:rPr>
        <w:t xml:space="preserve">- за ненадлежащее содержание Общего имущества Многоквартирного дома, если </w:t>
      </w:r>
      <w:r w:rsidRPr="001332F1">
        <w:rPr>
          <w:sz w:val="16"/>
          <w:szCs w:val="16"/>
        </w:rPr>
        <w:t>Будущие собственники/Собственники</w:t>
      </w:r>
      <w:r w:rsidRPr="001332F1">
        <w:rPr>
          <w:bCs/>
          <w:sz w:val="16"/>
          <w:szCs w:val="16"/>
        </w:rPr>
        <w:t xml:space="preserve"> помещений не профинансировали его Содержание, Текущий и Капитальный ремонт в полном объёме.</w:t>
      </w:r>
    </w:p>
    <w:p w:rsidR="00667A69" w:rsidRPr="008D4AAF" w:rsidRDefault="00667A69" w:rsidP="00667A69">
      <w:pPr>
        <w:ind w:firstLine="708"/>
        <w:jc w:val="both"/>
        <w:rPr>
          <w:color w:val="FF0000"/>
          <w:sz w:val="16"/>
          <w:szCs w:val="16"/>
        </w:rPr>
      </w:pPr>
      <w:r w:rsidRPr="001332F1">
        <w:rPr>
          <w:sz w:val="16"/>
          <w:szCs w:val="16"/>
        </w:rPr>
        <w:t xml:space="preserve">5.4. В случае несвоевременного и (или) неполного внесения Будущим собственником/Собственником предусмотренных разделом 4 настоящего Договора платежей </w:t>
      </w:r>
      <w:r w:rsidR="008D4AAF" w:rsidRPr="001332F1">
        <w:rPr>
          <w:sz w:val="16"/>
          <w:szCs w:val="16"/>
        </w:rPr>
        <w:t>Управляющая Компания</w:t>
      </w:r>
      <w:r w:rsidRPr="001332F1">
        <w:rPr>
          <w:sz w:val="16"/>
          <w:szCs w:val="16"/>
        </w:rPr>
        <w:t xml:space="preserve"> вправе принимать все действенные меры по взысканию задолженности, по оплате платежей </w:t>
      </w:r>
      <w:proofErr w:type="gramStart"/>
      <w:r w:rsidRPr="001332F1">
        <w:rPr>
          <w:sz w:val="16"/>
          <w:szCs w:val="16"/>
        </w:rPr>
        <w:t>согласно</w:t>
      </w:r>
      <w:proofErr w:type="gramEnd"/>
      <w:r w:rsidRPr="001332F1">
        <w:rPr>
          <w:sz w:val="16"/>
          <w:szCs w:val="16"/>
        </w:rPr>
        <w:t xml:space="preserve"> действующего законодательства РФ, а так же предъявить требование об уплате неустойки (пени). При предъявлении </w:t>
      </w:r>
      <w:r w:rsidR="008D4AAF" w:rsidRPr="001332F1">
        <w:rPr>
          <w:sz w:val="16"/>
          <w:szCs w:val="16"/>
        </w:rPr>
        <w:t xml:space="preserve">Управляющей </w:t>
      </w:r>
      <w:r w:rsidR="008D4AAF" w:rsidRPr="001332F1">
        <w:rPr>
          <w:sz w:val="16"/>
          <w:szCs w:val="16"/>
        </w:rPr>
        <w:lastRenderedPageBreak/>
        <w:t xml:space="preserve">Компанией </w:t>
      </w:r>
      <w:r w:rsidRPr="001332F1">
        <w:rPr>
          <w:sz w:val="16"/>
          <w:szCs w:val="16"/>
        </w:rPr>
        <w:t xml:space="preserve">указанного требования, Будущий собственник/Собственник обязан уплатить неустойку (пени) в размере одной трехсотой ставки рефинансирования Центрального банка РФ, действующей на момент оплаты, от не выплаченных в срок сумм за каждый день просрочки платежа. Размер пени указывается </w:t>
      </w:r>
      <w:r w:rsidR="008D4AAF" w:rsidRPr="001332F1">
        <w:rPr>
          <w:sz w:val="16"/>
          <w:szCs w:val="16"/>
        </w:rPr>
        <w:t xml:space="preserve">ежемесячно </w:t>
      </w:r>
      <w:r w:rsidRPr="001332F1">
        <w:rPr>
          <w:sz w:val="16"/>
          <w:szCs w:val="16"/>
        </w:rPr>
        <w:t>в счёте</w:t>
      </w:r>
      <w:r w:rsidR="008D4AAF" w:rsidRPr="001332F1">
        <w:rPr>
          <w:sz w:val="16"/>
          <w:szCs w:val="16"/>
        </w:rPr>
        <w:t xml:space="preserve"> на оплату </w:t>
      </w:r>
      <w:r w:rsidRPr="001332F1">
        <w:rPr>
          <w:sz w:val="16"/>
          <w:szCs w:val="16"/>
        </w:rPr>
        <w:t xml:space="preserve">и подлежит уплате Будущим собственником/Собственником одновременно с оплатой услуг в соответствии с разделом 4 настоящего Договора. </w:t>
      </w:r>
    </w:p>
    <w:p w:rsidR="00667A69" w:rsidRPr="006453F1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>
        <w:rPr>
          <w:sz w:val="16"/>
          <w:szCs w:val="16"/>
        </w:rPr>
        <w:t>5</w:t>
      </w:r>
      <w:r w:rsidRPr="006453F1">
        <w:rPr>
          <w:sz w:val="16"/>
          <w:szCs w:val="16"/>
        </w:rPr>
        <w:t>. При нарушении Будущим собств</w:t>
      </w:r>
      <w:r w:rsidR="008D4AAF">
        <w:rPr>
          <w:sz w:val="16"/>
          <w:szCs w:val="16"/>
        </w:rPr>
        <w:t>енником/Собственником или иным п</w:t>
      </w:r>
      <w:r w:rsidRPr="006453F1">
        <w:rPr>
          <w:sz w:val="16"/>
          <w:szCs w:val="16"/>
        </w:rPr>
        <w:t>ользователем обязательств, предусмотренных настоящим Договором, он несет полную ответственность перед Управляющим и третьими лицами за все последствия, возникшие в результате каких-либо аварийных и иных ситуаций.</w:t>
      </w:r>
    </w:p>
    <w:p w:rsidR="00536AD8" w:rsidRPr="006453F1" w:rsidRDefault="00536AD8" w:rsidP="00667A69">
      <w:pPr>
        <w:ind w:firstLine="708"/>
        <w:jc w:val="both"/>
        <w:rPr>
          <w:sz w:val="16"/>
          <w:szCs w:val="16"/>
        </w:rPr>
      </w:pPr>
      <w:r w:rsidRPr="001332F1">
        <w:rPr>
          <w:sz w:val="16"/>
          <w:szCs w:val="16"/>
        </w:rPr>
        <w:t>5.</w:t>
      </w:r>
      <w:r w:rsidR="00F66681" w:rsidRPr="001332F1">
        <w:rPr>
          <w:sz w:val="16"/>
          <w:szCs w:val="16"/>
        </w:rPr>
        <w:t>6</w:t>
      </w:r>
      <w:r w:rsidRPr="001332F1">
        <w:rPr>
          <w:sz w:val="16"/>
          <w:szCs w:val="16"/>
        </w:rPr>
        <w:t>. В</w:t>
      </w:r>
      <w:r w:rsidRPr="008D4AAF">
        <w:rPr>
          <w:sz w:val="16"/>
          <w:szCs w:val="16"/>
        </w:rPr>
        <w:t xml:space="preserve"> случае</w:t>
      </w:r>
      <w:r>
        <w:rPr>
          <w:sz w:val="16"/>
          <w:szCs w:val="16"/>
        </w:rPr>
        <w:t xml:space="preserve"> смены Собственника помещения, Собственник обязан в течение 10 (десяти) дней расторгнуть настоящий Договор и подписать с Управляющей Компанией Акт сверки взаиморасчетов, подтвердить факт отсутствия задолженности. Если Собственник своевременно не уведомил Управляющую Компанию о смене Собственника и не представил подтверждающие документы, не расторг настоящий Договор, не подписал Акт сверки взаиморасчетов, то обязательства по Договору сохраняются за Собственником, до дня предоставления вышеперечисленных</w:t>
      </w:r>
    </w:p>
    <w:p w:rsidR="00667A69" w:rsidRPr="006453F1" w:rsidRDefault="00667A69" w:rsidP="00667A69">
      <w:pPr>
        <w:shd w:val="clear" w:color="auto" w:fill="FFFFFF"/>
        <w:ind w:firstLine="708"/>
        <w:jc w:val="both"/>
        <w:rPr>
          <w:sz w:val="16"/>
          <w:szCs w:val="16"/>
        </w:rPr>
      </w:pPr>
      <w:r>
        <w:rPr>
          <w:bCs/>
          <w:sz w:val="16"/>
          <w:szCs w:val="16"/>
        </w:rPr>
        <w:t>5.7</w:t>
      </w:r>
      <w:r w:rsidRPr="006453F1">
        <w:rPr>
          <w:bCs/>
          <w:sz w:val="16"/>
          <w:szCs w:val="16"/>
        </w:rPr>
        <w:t xml:space="preserve">. </w:t>
      </w:r>
      <w:proofErr w:type="gramStart"/>
      <w:r w:rsidRPr="006453F1">
        <w:rPr>
          <w:bCs/>
          <w:sz w:val="16"/>
          <w:szCs w:val="16"/>
        </w:rPr>
        <w:t xml:space="preserve">Стороны не несут ответственности по своим обязательствам, </w:t>
      </w:r>
      <w:r w:rsidRPr="006453F1">
        <w:rPr>
          <w:sz w:val="16"/>
          <w:szCs w:val="16"/>
        </w:rPr>
        <w:t>если в период действия настоящего Договора произошли изменения в действующем законодательстве, делающие невозможным их выполнение, а также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  под  которыми   понимаются:   стихийные   бедствия,   гражданские  волнения, военные действия и т.п.</w:t>
      </w:r>
      <w:proofErr w:type="gramEnd"/>
    </w:p>
    <w:p w:rsidR="00667A69" w:rsidRPr="006453F1" w:rsidRDefault="00667A69" w:rsidP="00667A69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>
        <w:rPr>
          <w:sz w:val="16"/>
          <w:szCs w:val="16"/>
        </w:rPr>
        <w:t>8.</w:t>
      </w:r>
      <w:r w:rsidRPr="006453F1">
        <w:rPr>
          <w:sz w:val="16"/>
          <w:szCs w:val="16"/>
        </w:rPr>
        <w:t xml:space="preserve"> Сторона, для которой возникли обстоятельства непреодолимой силы, обязана немедленно известить другую Сторону о наступлении и прекращении вышеуказанных обстоятельств.</w:t>
      </w:r>
    </w:p>
    <w:p w:rsidR="00667A69" w:rsidRDefault="00667A69" w:rsidP="00667A69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 </w:t>
      </w:r>
    </w:p>
    <w:p w:rsidR="008D4DA3" w:rsidRDefault="00F66681" w:rsidP="008D4DA3">
      <w:pPr>
        <w:shd w:val="clear" w:color="auto" w:fill="FFFFFF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5.9</w:t>
      </w:r>
      <w:r w:rsidR="00052A24">
        <w:rPr>
          <w:sz w:val="16"/>
          <w:szCs w:val="16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8D4DA3" w:rsidRPr="006453F1" w:rsidRDefault="008D4DA3" w:rsidP="008D4DA3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9B7A1E" w:rsidRPr="008300D9" w:rsidRDefault="00667A69" w:rsidP="008300D9">
      <w:pPr>
        <w:pStyle w:val="ab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8300D9">
        <w:rPr>
          <w:b/>
          <w:sz w:val="16"/>
          <w:szCs w:val="16"/>
        </w:rPr>
        <w:t>СРОК ДЕЙСТВИЯ И РАСТОРЖЕНИЕ ДОГОВОРА</w:t>
      </w:r>
    </w:p>
    <w:p w:rsidR="008300D9" w:rsidRPr="008300D9" w:rsidRDefault="008300D9" w:rsidP="008300D9">
      <w:pPr>
        <w:ind w:left="360"/>
        <w:rPr>
          <w:sz w:val="16"/>
          <w:szCs w:val="16"/>
        </w:rPr>
      </w:pPr>
    </w:p>
    <w:p w:rsidR="00655CE5" w:rsidRDefault="00667A69" w:rsidP="00026CF2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6.1.</w:t>
      </w:r>
      <w:r w:rsidRPr="001D7B63">
        <w:rPr>
          <w:sz w:val="16"/>
          <w:szCs w:val="16"/>
        </w:rPr>
        <w:t xml:space="preserve">Срок действия Настоящего Договора составляет </w:t>
      </w:r>
      <w:r>
        <w:rPr>
          <w:sz w:val="16"/>
          <w:szCs w:val="16"/>
        </w:rPr>
        <w:t>3</w:t>
      </w:r>
      <w:r w:rsidRPr="001D7B63">
        <w:rPr>
          <w:sz w:val="16"/>
          <w:szCs w:val="16"/>
        </w:rPr>
        <w:t xml:space="preserve"> (</w:t>
      </w:r>
      <w:r>
        <w:rPr>
          <w:sz w:val="16"/>
          <w:szCs w:val="16"/>
        </w:rPr>
        <w:t>три</w:t>
      </w:r>
      <w:r w:rsidRPr="001D7B63">
        <w:rPr>
          <w:sz w:val="16"/>
          <w:szCs w:val="16"/>
        </w:rPr>
        <w:t xml:space="preserve">) </w:t>
      </w:r>
      <w:r w:rsidR="007C31F9">
        <w:rPr>
          <w:sz w:val="16"/>
          <w:szCs w:val="16"/>
        </w:rPr>
        <w:t xml:space="preserve">месяца </w:t>
      </w:r>
      <w:r w:rsidR="0053256C">
        <w:rPr>
          <w:sz w:val="16"/>
          <w:szCs w:val="16"/>
        </w:rPr>
        <w:t xml:space="preserve"> с момента подписания его </w:t>
      </w:r>
      <w:r w:rsidRPr="001D7B63">
        <w:rPr>
          <w:sz w:val="16"/>
          <w:szCs w:val="16"/>
        </w:rPr>
        <w:t>обеими сторонами</w:t>
      </w:r>
      <w:r w:rsidR="0053256C">
        <w:rPr>
          <w:sz w:val="16"/>
          <w:szCs w:val="16"/>
        </w:rPr>
        <w:t>.</w:t>
      </w:r>
    </w:p>
    <w:p w:rsidR="00667A69" w:rsidRPr="006453F1" w:rsidRDefault="00667A69" w:rsidP="00026CF2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6.2. Настоящий </w:t>
      </w:r>
      <w:proofErr w:type="gramStart"/>
      <w:r w:rsidRPr="006453F1">
        <w:rPr>
          <w:sz w:val="16"/>
          <w:szCs w:val="16"/>
        </w:rPr>
        <w:t>Договор</w:t>
      </w:r>
      <w:proofErr w:type="gramEnd"/>
      <w:r w:rsidRPr="006453F1">
        <w:rPr>
          <w:sz w:val="16"/>
          <w:szCs w:val="16"/>
        </w:rPr>
        <w:t xml:space="preserve"> может быть расторгнут по соглашению Сторон или по основаниям, предусмотренным законодательством РФ. </w:t>
      </w:r>
    </w:p>
    <w:p w:rsidR="00667A69" w:rsidRPr="006453F1" w:rsidRDefault="00667A69" w:rsidP="00026CF2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6.3. В случае расторжения настоящего Договора Будущий собственник/Собственник обязан известить Управляющего за два месяца до даты расторжения и компенсировать</w:t>
      </w:r>
      <w:r w:rsidRPr="006453F1">
        <w:rPr>
          <w:color w:val="000000"/>
          <w:sz w:val="16"/>
          <w:szCs w:val="16"/>
        </w:rPr>
        <w:t xml:space="preserve"> обоснованные </w:t>
      </w:r>
      <w:r w:rsidRPr="006453F1">
        <w:rPr>
          <w:sz w:val="16"/>
          <w:szCs w:val="16"/>
        </w:rPr>
        <w:t xml:space="preserve">затраты Управляющего. </w:t>
      </w:r>
    </w:p>
    <w:p w:rsidR="00667A69" w:rsidRDefault="00667A69" w:rsidP="00667A69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6.4. Настоящий Договор считается расторгнутым с Будущим собственником/Собственником с момента прекращения права собственности на Помещение в Многоквартирном доме</w:t>
      </w:r>
      <w:r>
        <w:rPr>
          <w:sz w:val="16"/>
          <w:szCs w:val="16"/>
        </w:rPr>
        <w:t xml:space="preserve"> и</w:t>
      </w:r>
      <w:r w:rsidRPr="006453F1">
        <w:rPr>
          <w:sz w:val="16"/>
          <w:szCs w:val="16"/>
        </w:rPr>
        <w:t xml:space="preserve"> произведения полного расчёта с Управляющим по настоящему Договору</w:t>
      </w:r>
      <w:r w:rsidR="00C86592">
        <w:rPr>
          <w:sz w:val="16"/>
          <w:szCs w:val="16"/>
        </w:rPr>
        <w:t xml:space="preserve">, </w:t>
      </w:r>
      <w:proofErr w:type="gramStart"/>
      <w:r w:rsidR="00C86592">
        <w:rPr>
          <w:sz w:val="16"/>
          <w:szCs w:val="16"/>
        </w:rPr>
        <w:t>согласно условий</w:t>
      </w:r>
      <w:proofErr w:type="gramEnd"/>
      <w:r w:rsidR="00C86592">
        <w:rPr>
          <w:sz w:val="16"/>
          <w:szCs w:val="16"/>
        </w:rPr>
        <w:t xml:space="preserve"> </w:t>
      </w:r>
      <w:r w:rsidR="00C86592" w:rsidRPr="001332F1">
        <w:rPr>
          <w:sz w:val="16"/>
          <w:szCs w:val="16"/>
        </w:rPr>
        <w:t>п.5.</w:t>
      </w:r>
      <w:r w:rsidR="001332F1" w:rsidRPr="001332F1">
        <w:rPr>
          <w:sz w:val="16"/>
          <w:szCs w:val="16"/>
        </w:rPr>
        <w:t>6</w:t>
      </w:r>
      <w:r w:rsidR="00C86592" w:rsidRPr="008D4AAF">
        <w:rPr>
          <w:sz w:val="16"/>
          <w:szCs w:val="16"/>
        </w:rPr>
        <w:t>. настоящего Договора</w:t>
      </w:r>
      <w:r w:rsidRPr="008D4AAF">
        <w:rPr>
          <w:sz w:val="16"/>
          <w:szCs w:val="16"/>
        </w:rPr>
        <w:t>.</w:t>
      </w:r>
    </w:p>
    <w:p w:rsidR="00667A69" w:rsidRDefault="00667A69" w:rsidP="00667A6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6.5. Если по истечении срока действия настоящего договора Общим собранием собственников не принято решение о смене формы управления или выборе другой управляющей компании, договор считается пролонгированным, т.е. заключенным на очередной срок, равный продолжительн</w:t>
      </w:r>
      <w:r w:rsidR="00842D08">
        <w:rPr>
          <w:sz w:val="16"/>
          <w:szCs w:val="16"/>
        </w:rPr>
        <w:t>ости указанного в п. 6.1. срока</w:t>
      </w:r>
      <w:r w:rsidR="00842D08" w:rsidRPr="001332F1">
        <w:rPr>
          <w:sz w:val="16"/>
          <w:szCs w:val="16"/>
        </w:rPr>
        <w:t>, либо на иной срок принятый Общим собранием собственников.</w:t>
      </w:r>
    </w:p>
    <w:p w:rsidR="00655CE5" w:rsidRDefault="00F66681" w:rsidP="00667A6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6.6</w:t>
      </w:r>
      <w:r w:rsidR="00655CE5">
        <w:rPr>
          <w:sz w:val="16"/>
          <w:szCs w:val="16"/>
        </w:rPr>
        <w:t>. Все иные положения и вопросы, относительно взаимоотношений Собственников в Многоквартирном доме и Управляющей Компанией, не нашедшие своего отражения в условиях настоящего Договора, подлежат регулированию законодательства Российской Федерации.</w:t>
      </w:r>
    </w:p>
    <w:p w:rsidR="008D4DA3" w:rsidRDefault="008D4DA3" w:rsidP="00667A69">
      <w:pPr>
        <w:ind w:firstLine="567"/>
        <w:jc w:val="both"/>
        <w:rPr>
          <w:b/>
          <w:sz w:val="16"/>
          <w:szCs w:val="16"/>
        </w:rPr>
      </w:pPr>
    </w:p>
    <w:p w:rsidR="00260C8C" w:rsidRDefault="00260C8C" w:rsidP="00667A69">
      <w:pPr>
        <w:ind w:firstLine="567"/>
        <w:jc w:val="both"/>
        <w:rPr>
          <w:b/>
          <w:sz w:val="16"/>
          <w:szCs w:val="16"/>
        </w:rPr>
      </w:pPr>
    </w:p>
    <w:p w:rsidR="00667A69" w:rsidRPr="006453F1" w:rsidRDefault="00667A69" w:rsidP="00667A69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7. РАЗРЕШЕНИЕ СПОРОВ</w:t>
      </w:r>
    </w:p>
    <w:p w:rsidR="00667A69" w:rsidRPr="006453F1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7.1. Споры, возникающие при исполнении обязательств по настоящему Договору, решаются Сторонами путем переговоров. </w:t>
      </w:r>
    </w:p>
    <w:p w:rsidR="00667A69" w:rsidRDefault="00667A69" w:rsidP="00260C8C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7.2. </w:t>
      </w:r>
      <w:r w:rsidR="001D05AF" w:rsidRPr="00981AFE">
        <w:rPr>
          <w:sz w:val="16"/>
          <w:szCs w:val="16"/>
        </w:rPr>
        <w:t>Все</w:t>
      </w:r>
      <w:r w:rsidRPr="00981AFE">
        <w:rPr>
          <w:sz w:val="16"/>
          <w:szCs w:val="16"/>
        </w:rPr>
        <w:t xml:space="preserve"> спор</w:t>
      </w:r>
      <w:r w:rsidR="001D05AF" w:rsidRPr="00981AFE">
        <w:rPr>
          <w:sz w:val="16"/>
          <w:szCs w:val="16"/>
        </w:rPr>
        <w:t>ы</w:t>
      </w:r>
      <w:r w:rsidRPr="00981AFE">
        <w:rPr>
          <w:sz w:val="16"/>
          <w:szCs w:val="16"/>
        </w:rPr>
        <w:t xml:space="preserve"> </w:t>
      </w:r>
      <w:r w:rsidR="001D05AF" w:rsidRPr="00981AFE">
        <w:rPr>
          <w:sz w:val="16"/>
          <w:szCs w:val="16"/>
        </w:rPr>
        <w:t xml:space="preserve">по договору подлежат </w:t>
      </w:r>
      <w:r w:rsidRPr="00981AFE">
        <w:rPr>
          <w:sz w:val="16"/>
          <w:szCs w:val="16"/>
        </w:rPr>
        <w:t>рассмотрени</w:t>
      </w:r>
      <w:r w:rsidR="001D05AF" w:rsidRPr="00981AFE">
        <w:rPr>
          <w:sz w:val="16"/>
          <w:szCs w:val="16"/>
        </w:rPr>
        <w:t>ю в</w:t>
      </w:r>
      <w:r w:rsidRPr="00981AFE">
        <w:rPr>
          <w:sz w:val="16"/>
          <w:szCs w:val="16"/>
        </w:rPr>
        <w:t xml:space="preserve"> </w:t>
      </w:r>
      <w:r w:rsidR="00227475" w:rsidRPr="00981AFE">
        <w:rPr>
          <w:sz w:val="16"/>
          <w:szCs w:val="16"/>
        </w:rPr>
        <w:t xml:space="preserve">судебном участке № 58 Звенигородского судебного района Московской области/ </w:t>
      </w:r>
      <w:r w:rsidRPr="00981AFE">
        <w:rPr>
          <w:sz w:val="16"/>
          <w:szCs w:val="16"/>
        </w:rPr>
        <w:t>Звенигородско</w:t>
      </w:r>
      <w:r w:rsidR="001D05AF" w:rsidRPr="00981AFE">
        <w:rPr>
          <w:sz w:val="16"/>
          <w:szCs w:val="16"/>
        </w:rPr>
        <w:t>м</w:t>
      </w:r>
      <w:r w:rsidRPr="00981AFE">
        <w:rPr>
          <w:sz w:val="16"/>
          <w:szCs w:val="16"/>
        </w:rPr>
        <w:t xml:space="preserve"> городско</w:t>
      </w:r>
      <w:r w:rsidR="001D05AF" w:rsidRPr="00981AFE">
        <w:rPr>
          <w:sz w:val="16"/>
          <w:szCs w:val="16"/>
        </w:rPr>
        <w:t>м</w:t>
      </w:r>
      <w:r w:rsidRPr="00981AFE">
        <w:rPr>
          <w:sz w:val="16"/>
          <w:szCs w:val="16"/>
        </w:rPr>
        <w:t xml:space="preserve"> суд</w:t>
      </w:r>
      <w:r w:rsidR="001D05AF" w:rsidRPr="00981AFE">
        <w:rPr>
          <w:sz w:val="16"/>
          <w:szCs w:val="16"/>
        </w:rPr>
        <w:t>е</w:t>
      </w:r>
      <w:r w:rsidRPr="00981AFE">
        <w:rPr>
          <w:sz w:val="16"/>
          <w:szCs w:val="16"/>
        </w:rPr>
        <w:t xml:space="preserve"> Московской области, либо в Арбитражн</w:t>
      </w:r>
      <w:r w:rsidR="001D05AF" w:rsidRPr="00981AFE">
        <w:rPr>
          <w:sz w:val="16"/>
          <w:szCs w:val="16"/>
        </w:rPr>
        <w:t>ом</w:t>
      </w:r>
      <w:r w:rsidRPr="00981AFE">
        <w:rPr>
          <w:sz w:val="16"/>
          <w:szCs w:val="16"/>
        </w:rPr>
        <w:t xml:space="preserve"> суд</w:t>
      </w:r>
      <w:r w:rsidR="001D05AF" w:rsidRPr="00981AFE">
        <w:rPr>
          <w:sz w:val="16"/>
          <w:szCs w:val="16"/>
        </w:rPr>
        <w:t>е</w:t>
      </w:r>
      <w:r w:rsidRPr="00981AFE">
        <w:rPr>
          <w:sz w:val="16"/>
          <w:szCs w:val="16"/>
        </w:rPr>
        <w:t xml:space="preserve"> Московской области</w:t>
      </w:r>
      <w:r w:rsidR="001D05AF" w:rsidRPr="00981AFE">
        <w:rPr>
          <w:sz w:val="16"/>
          <w:szCs w:val="16"/>
        </w:rPr>
        <w:t>, в случае</w:t>
      </w:r>
      <w:r w:rsidR="00A76DAE" w:rsidRPr="00981AFE">
        <w:rPr>
          <w:sz w:val="16"/>
          <w:szCs w:val="16"/>
        </w:rPr>
        <w:t xml:space="preserve"> заключени</w:t>
      </w:r>
      <w:r w:rsidR="001D05AF" w:rsidRPr="00981AFE">
        <w:rPr>
          <w:sz w:val="16"/>
          <w:szCs w:val="16"/>
        </w:rPr>
        <w:t>я</w:t>
      </w:r>
      <w:r w:rsidR="00A76DAE" w:rsidRPr="00981AFE">
        <w:rPr>
          <w:sz w:val="16"/>
          <w:szCs w:val="16"/>
        </w:rPr>
        <w:t xml:space="preserve"> договора с юридическим лицом</w:t>
      </w:r>
      <w:r w:rsidR="00260C8C" w:rsidRPr="00981AFE">
        <w:rPr>
          <w:sz w:val="16"/>
          <w:szCs w:val="16"/>
        </w:rPr>
        <w:t>.</w:t>
      </w:r>
    </w:p>
    <w:p w:rsidR="00260C8C" w:rsidRPr="006453F1" w:rsidRDefault="00260C8C" w:rsidP="00260C8C">
      <w:pPr>
        <w:ind w:firstLine="708"/>
        <w:jc w:val="both"/>
        <w:rPr>
          <w:sz w:val="16"/>
          <w:szCs w:val="16"/>
        </w:rPr>
      </w:pPr>
    </w:p>
    <w:p w:rsidR="001D05AF" w:rsidRPr="006453F1" w:rsidRDefault="00667A69" w:rsidP="00F66681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8. ПРОЧИЕ УСЛОВИЯ</w:t>
      </w:r>
    </w:p>
    <w:p w:rsidR="00667A69" w:rsidRPr="006453F1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8.1. Настоящий Договор, до момента государственной регистрации права собственности, является Предварительным договором, а с момента регистрации права собственности - Основным договором без подписания Сторонами нового документа. При этом права и обязанности у каждой Стороны возникают в соответствии с условиями настоящего Договора с момента подписания настоящего Договора.</w:t>
      </w:r>
    </w:p>
    <w:p w:rsidR="00667A69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8.2. Под письменным уведомлением Собственников/Будущих собственников Стороны понимают размещение Управляющ</w:t>
      </w:r>
      <w:r w:rsidR="00F66681">
        <w:rPr>
          <w:sz w:val="16"/>
          <w:szCs w:val="16"/>
        </w:rPr>
        <w:t>ей Компанией</w:t>
      </w:r>
      <w:r w:rsidRPr="006453F1">
        <w:rPr>
          <w:sz w:val="16"/>
          <w:szCs w:val="16"/>
        </w:rPr>
        <w:t xml:space="preserve"> соответствующих уведомлений в общедоступных местах, а после регистрации права собственности также и уполномоченному общ</w:t>
      </w:r>
      <w:r>
        <w:rPr>
          <w:sz w:val="16"/>
          <w:szCs w:val="16"/>
        </w:rPr>
        <w:t>им собранием Собственников  лицам (Совету дома)</w:t>
      </w:r>
      <w:r w:rsidRPr="006453F1">
        <w:rPr>
          <w:sz w:val="16"/>
          <w:szCs w:val="16"/>
        </w:rPr>
        <w:t xml:space="preserve"> для утверждения на общем собрании Собственников Многоквартирного дома, если иное не установлено настоящим Договором.</w:t>
      </w:r>
      <w:r w:rsidR="00847420">
        <w:rPr>
          <w:sz w:val="16"/>
          <w:szCs w:val="16"/>
        </w:rPr>
        <w:t xml:space="preserve"> </w:t>
      </w:r>
    </w:p>
    <w:p w:rsidR="00847420" w:rsidRPr="006453F1" w:rsidRDefault="00847420" w:rsidP="00667A6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8.3. Во всем, что не оговорено в настоящем договоре  стороны руководствуются действующем законодательством.  </w:t>
      </w:r>
    </w:p>
    <w:p w:rsidR="00667A69" w:rsidRDefault="00667A69" w:rsidP="00667A6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8.</w:t>
      </w:r>
      <w:r w:rsidR="00847420">
        <w:rPr>
          <w:sz w:val="16"/>
          <w:szCs w:val="16"/>
        </w:rPr>
        <w:t>4</w:t>
      </w:r>
      <w:r w:rsidR="00F40134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>. Настоящий Договор составлен в двух экземплярах по одному для каждой из Сторон, оба экземпляра идентичны и имеют одинаковую юридическую силу.</w:t>
      </w:r>
    </w:p>
    <w:p w:rsidR="00667A69" w:rsidRPr="006453F1" w:rsidRDefault="00260C8C" w:rsidP="00260C8C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667A69" w:rsidRPr="006453F1">
        <w:rPr>
          <w:b/>
          <w:sz w:val="16"/>
          <w:szCs w:val="16"/>
        </w:rPr>
        <w:t>Приложения:</w:t>
      </w:r>
    </w:p>
    <w:p w:rsidR="00667A69" w:rsidRPr="006453F1" w:rsidRDefault="00667A69" w:rsidP="00667A69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1. Перечень Общего имущества Многоквартирного дома.</w:t>
      </w:r>
    </w:p>
    <w:p w:rsidR="00667A69" w:rsidRPr="006453F1" w:rsidRDefault="00667A69" w:rsidP="00667A69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2. Перечень работ по Содержанию и Текущему ремонту.</w:t>
      </w:r>
    </w:p>
    <w:p w:rsidR="00667A69" w:rsidRPr="006453F1" w:rsidRDefault="00667A69" w:rsidP="00667A69">
      <w:pPr>
        <w:pStyle w:val="31"/>
        <w:spacing w:after="0"/>
        <w:ind w:right="-108"/>
        <w:jc w:val="both"/>
      </w:pPr>
      <w:r w:rsidRPr="006453F1">
        <w:t>Приложение № 3. Акт разграничения ответственности за эксплуатацию инженерных сетей, устройств и оборудования между Управляющ</w:t>
      </w:r>
      <w:r w:rsidR="00F66681">
        <w:t>ей Компанией</w:t>
      </w:r>
      <w:r w:rsidRPr="006453F1">
        <w:t xml:space="preserve"> и Будущим собственником/Собственником.</w:t>
      </w:r>
    </w:p>
    <w:p w:rsidR="00667A69" w:rsidRDefault="00110FF6" w:rsidP="00667A69">
      <w:pPr>
        <w:jc w:val="both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  <w:r w:rsidR="00667A69" w:rsidRPr="006453F1">
        <w:rPr>
          <w:sz w:val="16"/>
          <w:szCs w:val="16"/>
        </w:rPr>
        <w:t xml:space="preserve">.  Расчёт 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="00667A69" w:rsidRPr="006453F1">
          <w:rPr>
            <w:sz w:val="16"/>
            <w:szCs w:val="16"/>
          </w:rPr>
          <w:t>1 кв. м</w:t>
        </w:r>
      </w:smartTag>
      <w:r w:rsidR="00667A69" w:rsidRPr="006453F1">
        <w:rPr>
          <w:sz w:val="16"/>
          <w:szCs w:val="16"/>
        </w:rPr>
        <w:t xml:space="preserve"> общей площади жилого помещения Многоквартирного дома</w:t>
      </w:r>
      <w:r w:rsidR="00667A69">
        <w:rPr>
          <w:sz w:val="16"/>
          <w:szCs w:val="16"/>
        </w:rPr>
        <w:t>.</w:t>
      </w:r>
    </w:p>
    <w:p w:rsidR="009C06F1" w:rsidRDefault="009C06F1" w:rsidP="009C06F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Приложением №5. Соглашение на обработку персональных данных. </w:t>
      </w:r>
    </w:p>
    <w:p w:rsidR="009C06F1" w:rsidRDefault="009C06F1" w:rsidP="009C06F1">
      <w:pPr>
        <w:jc w:val="both"/>
        <w:rPr>
          <w:b/>
          <w:sz w:val="16"/>
          <w:szCs w:val="16"/>
        </w:rPr>
      </w:pPr>
    </w:p>
    <w:p w:rsidR="00667A69" w:rsidRPr="006453F1" w:rsidRDefault="00667A69" w:rsidP="00667A69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9. РЕКВИЗИТЫ И ПОДПИСИ СТОРОН</w:t>
      </w:r>
    </w:p>
    <w:tbl>
      <w:tblPr>
        <w:tblW w:w="10104" w:type="dxa"/>
        <w:tblLayout w:type="fixed"/>
        <w:tblLook w:val="0000" w:firstRow="0" w:lastRow="0" w:firstColumn="0" w:lastColumn="0" w:noHBand="0" w:noVBand="0"/>
      </w:tblPr>
      <w:tblGrid>
        <w:gridCol w:w="4869"/>
        <w:gridCol w:w="281"/>
        <w:gridCol w:w="4954"/>
      </w:tblGrid>
      <w:tr w:rsidR="00667A69" w:rsidRPr="006453F1" w:rsidTr="009128F9">
        <w:trPr>
          <w:trHeight w:val="253"/>
        </w:trPr>
        <w:tc>
          <w:tcPr>
            <w:tcW w:w="4869" w:type="dxa"/>
            <w:vMerge w:val="restart"/>
          </w:tcPr>
          <w:p w:rsidR="00667A69" w:rsidRDefault="00667A69" w:rsidP="009128F9">
            <w:pPr>
              <w:snapToGrid w:val="0"/>
              <w:rPr>
                <w:b/>
                <w:sz w:val="16"/>
                <w:szCs w:val="16"/>
              </w:rPr>
            </w:pPr>
          </w:p>
          <w:p w:rsidR="00667A69" w:rsidRPr="006453F1" w:rsidRDefault="00667A69" w:rsidP="009128F9">
            <w:pPr>
              <w:snapToGrid w:val="0"/>
              <w:rPr>
                <w:b/>
                <w:sz w:val="16"/>
                <w:szCs w:val="16"/>
              </w:rPr>
            </w:pPr>
            <w:r w:rsidRPr="006453F1">
              <w:rPr>
                <w:b/>
                <w:sz w:val="16"/>
                <w:szCs w:val="16"/>
              </w:rPr>
              <w:t>Будущий собственник (Собственник)</w:t>
            </w:r>
          </w:p>
        </w:tc>
        <w:tc>
          <w:tcPr>
            <w:tcW w:w="281" w:type="dxa"/>
            <w:vMerge w:val="restart"/>
          </w:tcPr>
          <w:p w:rsidR="00667A69" w:rsidRPr="006453F1" w:rsidRDefault="00667A69" w:rsidP="009128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</w:tcPr>
          <w:p w:rsidR="00667A69" w:rsidRDefault="00667A69" w:rsidP="009128F9">
            <w:pPr>
              <w:snapToGrid w:val="0"/>
              <w:rPr>
                <w:b/>
                <w:sz w:val="16"/>
                <w:szCs w:val="16"/>
              </w:rPr>
            </w:pPr>
          </w:p>
          <w:p w:rsidR="00667A69" w:rsidRPr="006453F1" w:rsidRDefault="00667A69" w:rsidP="009128F9">
            <w:pPr>
              <w:snapToGrid w:val="0"/>
              <w:rPr>
                <w:b/>
                <w:sz w:val="16"/>
                <w:szCs w:val="16"/>
              </w:rPr>
            </w:pPr>
            <w:r w:rsidRPr="006453F1">
              <w:rPr>
                <w:b/>
                <w:sz w:val="16"/>
                <w:szCs w:val="16"/>
              </w:rPr>
              <w:t>ООО «</w:t>
            </w:r>
            <w:r>
              <w:rPr>
                <w:b/>
                <w:sz w:val="16"/>
                <w:szCs w:val="16"/>
              </w:rPr>
              <w:t>УК-Стройпромавтоматика</w:t>
            </w:r>
            <w:r w:rsidRPr="006453F1">
              <w:rPr>
                <w:b/>
                <w:sz w:val="16"/>
                <w:szCs w:val="16"/>
              </w:rPr>
              <w:t>»</w:t>
            </w:r>
          </w:p>
        </w:tc>
      </w:tr>
      <w:tr w:rsidR="00667A69" w:rsidRPr="006453F1" w:rsidTr="009128F9">
        <w:trPr>
          <w:trHeight w:val="472"/>
        </w:trPr>
        <w:tc>
          <w:tcPr>
            <w:tcW w:w="4869" w:type="dxa"/>
          </w:tcPr>
          <w:p w:rsidR="00667A69" w:rsidRPr="00A9108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453F1">
              <w:rPr>
                <w:sz w:val="16"/>
                <w:szCs w:val="16"/>
              </w:rPr>
              <w:t>Ф</w:t>
            </w:r>
            <w:r w:rsidRPr="00A91089">
              <w:rPr>
                <w:sz w:val="16"/>
                <w:szCs w:val="16"/>
                <w:lang w:val="en-US"/>
              </w:rPr>
              <w:t>.</w:t>
            </w:r>
            <w:r w:rsidRPr="006453F1">
              <w:rPr>
                <w:sz w:val="16"/>
                <w:szCs w:val="16"/>
              </w:rPr>
              <w:t>И</w:t>
            </w:r>
            <w:r w:rsidRPr="00A91089">
              <w:rPr>
                <w:sz w:val="16"/>
                <w:szCs w:val="16"/>
                <w:lang w:val="en-US"/>
              </w:rPr>
              <w:t>.</w:t>
            </w:r>
            <w:r w:rsidRPr="006453F1">
              <w:rPr>
                <w:sz w:val="16"/>
                <w:szCs w:val="16"/>
              </w:rPr>
              <w:t>О</w:t>
            </w:r>
            <w:r w:rsidRPr="00A91089">
              <w:rPr>
                <w:sz w:val="16"/>
                <w:szCs w:val="16"/>
                <w:lang w:val="en-US"/>
              </w:rPr>
              <w:t>.</w:t>
            </w: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A91089">
              <w:rPr>
                <w:sz w:val="16"/>
                <w:szCs w:val="16"/>
                <w:lang w:val="en-US"/>
              </w:rPr>
              <w:t>__________</w:t>
            </w:r>
            <w:r w:rsidRPr="00667A69">
              <w:rPr>
                <w:sz w:val="16"/>
                <w:szCs w:val="16"/>
                <w:lang w:val="en-US"/>
              </w:rPr>
              <w:t>________________________________________________</w:t>
            </w: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67A69">
              <w:rPr>
                <w:sz w:val="16"/>
                <w:szCs w:val="16"/>
                <w:lang w:val="en-US"/>
              </w:rPr>
              <w:t>____________________________________________________</w:t>
            </w: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67A69">
              <w:rPr>
                <w:sz w:val="16"/>
                <w:szCs w:val="16"/>
                <w:lang w:val="en-US"/>
              </w:rPr>
              <w:t>_______________________________________________________</w:t>
            </w: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667A69">
              <w:rPr>
                <w:sz w:val="16"/>
                <w:szCs w:val="16"/>
                <w:lang w:val="en-US"/>
              </w:rPr>
              <w:t>. ________________________________________________</w:t>
            </w: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67A69">
              <w:rPr>
                <w:sz w:val="16"/>
                <w:szCs w:val="16"/>
                <w:lang w:val="en-US"/>
              </w:rPr>
              <w:t xml:space="preserve">       _________________________________________________</w:t>
            </w:r>
          </w:p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</w:p>
          <w:p w:rsidR="00667A69" w:rsidRPr="006D06B2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E-mail:______________________________________________</w:t>
            </w:r>
          </w:p>
        </w:tc>
        <w:tc>
          <w:tcPr>
            <w:tcW w:w="281" w:type="dxa"/>
          </w:tcPr>
          <w:p w:rsidR="00667A69" w:rsidRPr="00667A69" w:rsidRDefault="00667A69" w:rsidP="009128F9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54" w:type="dxa"/>
          </w:tcPr>
          <w:p w:rsidR="00667A69" w:rsidRDefault="00667A69" w:rsidP="009128F9">
            <w:pPr>
              <w:snapToGrid w:val="0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143180, </w:t>
            </w:r>
            <w:proofErr w:type="gramStart"/>
            <w:r w:rsidRPr="006453F1">
              <w:rPr>
                <w:sz w:val="16"/>
                <w:szCs w:val="16"/>
              </w:rPr>
              <w:t>Моск</w:t>
            </w:r>
            <w:r>
              <w:rPr>
                <w:sz w:val="16"/>
                <w:szCs w:val="16"/>
              </w:rPr>
              <w:t>овская</w:t>
            </w:r>
            <w:proofErr w:type="gramEnd"/>
            <w:r>
              <w:rPr>
                <w:sz w:val="16"/>
                <w:szCs w:val="16"/>
              </w:rPr>
              <w:t xml:space="preserve"> обл., г. Звенигород,  </w:t>
            </w:r>
            <w:r w:rsidR="00B03FFB">
              <w:rPr>
                <w:sz w:val="16"/>
                <w:szCs w:val="16"/>
              </w:rPr>
              <w:t xml:space="preserve">р-н Восточный, </w:t>
            </w:r>
            <w:proofErr w:type="spellStart"/>
            <w:r w:rsidR="00B03FFB">
              <w:rPr>
                <w:sz w:val="16"/>
                <w:szCs w:val="16"/>
              </w:rPr>
              <w:t>мкр</w:t>
            </w:r>
            <w:proofErr w:type="spellEnd"/>
            <w:r w:rsidR="00B03FFB">
              <w:rPr>
                <w:sz w:val="16"/>
                <w:szCs w:val="16"/>
              </w:rPr>
              <w:t>. №3, д. 15, этаж 1</w:t>
            </w:r>
          </w:p>
          <w:p w:rsidR="00667A69" w:rsidRPr="00667A69" w:rsidRDefault="00667A69" w:rsidP="009128F9">
            <w:pPr>
              <w:snapToGrid w:val="0"/>
              <w:rPr>
                <w:sz w:val="16"/>
                <w:szCs w:val="16"/>
                <w:lang w:val="en-US"/>
              </w:rPr>
            </w:pPr>
            <w:r w:rsidRPr="008D07AB">
              <w:rPr>
                <w:sz w:val="16"/>
                <w:szCs w:val="16"/>
              </w:rPr>
              <w:t>Тел</w:t>
            </w:r>
            <w:r w:rsidRPr="008D07AB">
              <w:rPr>
                <w:sz w:val="16"/>
                <w:szCs w:val="16"/>
                <w:lang w:val="en-US"/>
              </w:rPr>
              <w:t>. 8(</w:t>
            </w:r>
            <w:r w:rsidRPr="00667A69">
              <w:rPr>
                <w:sz w:val="16"/>
                <w:szCs w:val="16"/>
                <w:lang w:val="en-US"/>
              </w:rPr>
              <w:t>926)930-91-31</w:t>
            </w:r>
          </w:p>
          <w:p w:rsidR="00667A69" w:rsidRPr="008D07AB" w:rsidRDefault="00667A69" w:rsidP="009128F9">
            <w:pPr>
              <w:snapToGrid w:val="0"/>
              <w:rPr>
                <w:sz w:val="16"/>
                <w:szCs w:val="16"/>
                <w:lang w:val="en-US"/>
              </w:rPr>
            </w:pPr>
            <w:r w:rsidRPr="008D07AB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8D07AB">
                <w:rPr>
                  <w:color w:val="0000FF"/>
                  <w:sz w:val="16"/>
                  <w:szCs w:val="16"/>
                  <w:u w:val="single"/>
                  <w:lang w:val="en-US"/>
                </w:rPr>
                <w:t>Spa-uk@zvnd.ru</w:t>
              </w:r>
            </w:hyperlink>
          </w:p>
          <w:p w:rsidR="00667A69" w:rsidRPr="008D07AB" w:rsidRDefault="00667A69" w:rsidP="009128F9">
            <w:pPr>
              <w:snapToGrid w:val="0"/>
              <w:rPr>
                <w:sz w:val="16"/>
                <w:szCs w:val="16"/>
              </w:rPr>
            </w:pPr>
            <w:r w:rsidRPr="008D07AB">
              <w:rPr>
                <w:sz w:val="16"/>
                <w:szCs w:val="16"/>
              </w:rPr>
              <w:t xml:space="preserve">Сайт </w:t>
            </w:r>
            <w:r w:rsidRPr="008D07AB">
              <w:rPr>
                <w:sz w:val="16"/>
                <w:szCs w:val="16"/>
                <w:lang w:val="en-US"/>
              </w:rPr>
              <w:t>www</w:t>
            </w:r>
            <w:r w:rsidRPr="008D07AB">
              <w:rPr>
                <w:sz w:val="16"/>
                <w:szCs w:val="16"/>
              </w:rPr>
              <w:t>.</w:t>
            </w:r>
            <w:r w:rsidR="00FC6840">
              <w:rPr>
                <w:sz w:val="16"/>
                <w:szCs w:val="16"/>
                <w:lang w:val="en-US"/>
              </w:rPr>
              <w:t>s</w:t>
            </w:r>
            <w:r w:rsidR="00FC6840" w:rsidRPr="00FC6840">
              <w:rPr>
                <w:sz w:val="16"/>
                <w:szCs w:val="16"/>
                <w:lang w:val="en-US"/>
              </w:rPr>
              <w:t>pa</w:t>
            </w:r>
            <w:r w:rsidR="00FC6840" w:rsidRPr="00D41B67">
              <w:rPr>
                <w:sz w:val="16"/>
                <w:szCs w:val="16"/>
              </w:rPr>
              <w:t>-</w:t>
            </w:r>
            <w:proofErr w:type="spellStart"/>
            <w:r w:rsidR="00FC6840" w:rsidRPr="00FC6840">
              <w:rPr>
                <w:sz w:val="16"/>
                <w:szCs w:val="16"/>
                <w:lang w:val="en-US"/>
              </w:rPr>
              <w:t>uk</w:t>
            </w:r>
            <w:proofErr w:type="spellEnd"/>
            <w:r w:rsidRPr="008D07AB">
              <w:rPr>
                <w:sz w:val="16"/>
                <w:szCs w:val="16"/>
              </w:rPr>
              <w:t>.</w:t>
            </w:r>
            <w:proofErr w:type="spellStart"/>
            <w:r w:rsidRPr="008D07AB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667A69" w:rsidRPr="006453F1" w:rsidRDefault="00667A69" w:rsidP="00912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5015250500</w:t>
            </w:r>
            <w:r w:rsidRPr="006453F1">
              <w:rPr>
                <w:sz w:val="16"/>
                <w:szCs w:val="16"/>
              </w:rPr>
              <w:t>/КПП 501501001</w:t>
            </w:r>
          </w:p>
          <w:p w:rsidR="00667A69" w:rsidRPr="006453F1" w:rsidRDefault="00667A69" w:rsidP="00912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1125032003250</w:t>
            </w:r>
          </w:p>
          <w:p w:rsidR="00667A69" w:rsidRPr="00E10D0E" w:rsidRDefault="00667A69" w:rsidP="00912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Р/С </w:t>
            </w:r>
            <w:r w:rsidRPr="00E10D0E">
              <w:rPr>
                <w:sz w:val="16"/>
                <w:szCs w:val="16"/>
              </w:rPr>
              <w:t>40702810703720103568</w:t>
            </w:r>
          </w:p>
          <w:p w:rsidR="00667A69" w:rsidRPr="00E10D0E" w:rsidRDefault="00667A69" w:rsidP="009128F9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 xml:space="preserve">В </w:t>
            </w:r>
            <w:r w:rsidR="00412468">
              <w:rPr>
                <w:sz w:val="16"/>
                <w:szCs w:val="16"/>
              </w:rPr>
              <w:t>П</w:t>
            </w:r>
            <w:r w:rsidRPr="00E10D0E">
              <w:rPr>
                <w:sz w:val="16"/>
                <w:szCs w:val="16"/>
              </w:rPr>
              <w:t>АО Одинцовского филиала банка «Возрождение»,</w:t>
            </w:r>
          </w:p>
          <w:p w:rsidR="00667A69" w:rsidRPr="00E10D0E" w:rsidRDefault="00667A69" w:rsidP="009128F9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 xml:space="preserve">к/с 30101810900000000181 </w:t>
            </w:r>
          </w:p>
          <w:p w:rsidR="00667A69" w:rsidRDefault="00667A69" w:rsidP="009128F9">
            <w:pPr>
              <w:snapToGrid w:val="0"/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БИК 044525181</w:t>
            </w:r>
          </w:p>
          <w:p w:rsidR="00260C8C" w:rsidRDefault="00260C8C" w:rsidP="009128F9">
            <w:pPr>
              <w:snapToGrid w:val="0"/>
              <w:rPr>
                <w:sz w:val="16"/>
                <w:szCs w:val="16"/>
              </w:rPr>
            </w:pPr>
          </w:p>
          <w:p w:rsidR="00840B5B" w:rsidRPr="006453F1" w:rsidRDefault="00840B5B" w:rsidP="00840B5B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 директор</w:t>
            </w:r>
          </w:p>
          <w:p w:rsidR="00840B5B" w:rsidRPr="006453F1" w:rsidRDefault="00840B5B" w:rsidP="00840B5B">
            <w:pPr>
              <w:rPr>
                <w:sz w:val="16"/>
                <w:szCs w:val="16"/>
              </w:rPr>
            </w:pPr>
          </w:p>
          <w:p w:rsidR="00840B5B" w:rsidRPr="006F6174" w:rsidRDefault="00840B5B" w:rsidP="00840B5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 w:rsidR="005D2D80">
              <w:rPr>
                <w:i/>
                <w:sz w:val="16"/>
                <w:szCs w:val="16"/>
                <w:u w:val="single"/>
              </w:rPr>
              <w:t>Киселев А.Н.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667A69" w:rsidRPr="006453F1" w:rsidRDefault="00840B5B" w:rsidP="00840B5B">
            <w:pPr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39707E" w:rsidRPr="006453F1" w:rsidRDefault="0039707E" w:rsidP="0039707E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1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39707E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39707E" w:rsidRPr="00652453" w:rsidRDefault="0039707E" w:rsidP="0039707E">
      <w:pPr>
        <w:jc w:val="right"/>
        <w:rPr>
          <w:sz w:val="16"/>
          <w:szCs w:val="16"/>
        </w:rPr>
      </w:pPr>
      <w:r w:rsidRPr="00981AFE">
        <w:rPr>
          <w:sz w:val="16"/>
          <w:szCs w:val="16"/>
        </w:rPr>
        <w:t>от «__» ________ 20</w:t>
      </w:r>
      <w:r w:rsidR="00B03FFB">
        <w:rPr>
          <w:sz w:val="16"/>
          <w:szCs w:val="16"/>
        </w:rPr>
        <w:t>20</w:t>
      </w:r>
      <w:r w:rsidRPr="00981AFE">
        <w:rPr>
          <w:sz w:val="16"/>
          <w:szCs w:val="16"/>
        </w:rPr>
        <w:t>г. №</w:t>
      </w:r>
      <w:r w:rsidR="008300D9">
        <w:rPr>
          <w:sz w:val="16"/>
          <w:szCs w:val="16"/>
        </w:rPr>
        <w:t>12/</w:t>
      </w:r>
      <w:r w:rsidRPr="00981AFE">
        <w:rPr>
          <w:sz w:val="16"/>
          <w:szCs w:val="16"/>
        </w:rPr>
        <w:t>_____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5526C6" w:rsidRDefault="0039707E" w:rsidP="0039707E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Перечень</w:t>
      </w:r>
    </w:p>
    <w:p w:rsidR="0039707E" w:rsidRPr="005526C6" w:rsidRDefault="0039707E" w:rsidP="0039707E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Общего имущества Многоквартирного дома</w:t>
      </w:r>
    </w:p>
    <w:p w:rsidR="00C84246" w:rsidRDefault="00C84246" w:rsidP="0039707E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3360"/>
        <w:gridCol w:w="4578"/>
      </w:tblGrid>
      <w:tr w:rsidR="00BD32CF" w:rsidRPr="00BD32CF" w:rsidTr="00B6079A">
        <w:trPr>
          <w:trHeight w:val="602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  <w:r w:rsidRPr="00BD32CF">
              <w:rPr>
                <w:b/>
                <w:bCs/>
                <w:sz w:val="16"/>
                <w:szCs w:val="16"/>
              </w:rPr>
              <w:t xml:space="preserve"> П/П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>Наименование,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D32CF">
              <w:rPr>
                <w:b/>
                <w:bCs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4578" w:type="dxa"/>
            <w:noWrap/>
            <w:hideMark/>
          </w:tcPr>
          <w:p w:rsidR="00BD32CF" w:rsidRPr="00BD32CF" w:rsidRDefault="00BD32CF" w:rsidP="00BD32CF">
            <w:pPr>
              <w:jc w:val="both"/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BD32CF" w:rsidRPr="00BD32CF" w:rsidTr="00B6079A">
        <w:trPr>
          <w:trHeight w:val="49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1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Межквартирные ж/б лестничные площадки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46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2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Лестницы ж/б (подъездные и </w:t>
            </w:r>
            <w:proofErr w:type="spellStart"/>
            <w:r w:rsidRPr="00BD32CF">
              <w:rPr>
                <w:sz w:val="16"/>
                <w:szCs w:val="16"/>
              </w:rPr>
              <w:t>приподъездные</w:t>
            </w:r>
            <w:proofErr w:type="spellEnd"/>
            <w:r w:rsidRPr="00BD32CF">
              <w:rPr>
                <w:sz w:val="16"/>
                <w:szCs w:val="16"/>
              </w:rPr>
              <w:t>)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46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3</w:t>
            </w:r>
          </w:p>
        </w:tc>
        <w:tc>
          <w:tcPr>
            <w:tcW w:w="3360" w:type="dxa"/>
            <w:noWrap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Лифтовая шахта ж/б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46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4</w:t>
            </w:r>
          </w:p>
        </w:tc>
        <w:tc>
          <w:tcPr>
            <w:tcW w:w="3360" w:type="dxa"/>
            <w:noWrap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Коридоры (</w:t>
            </w:r>
            <w:proofErr w:type="spellStart"/>
            <w:r w:rsidRPr="00BD32CF">
              <w:rPr>
                <w:sz w:val="16"/>
                <w:szCs w:val="16"/>
              </w:rPr>
              <w:t>внутриподъездные</w:t>
            </w:r>
            <w:proofErr w:type="spellEnd"/>
            <w:r w:rsidRPr="00BD32CF">
              <w:rPr>
                <w:sz w:val="16"/>
                <w:szCs w:val="16"/>
              </w:rPr>
              <w:t>)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46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5</w:t>
            </w:r>
          </w:p>
        </w:tc>
        <w:tc>
          <w:tcPr>
            <w:tcW w:w="3360" w:type="dxa"/>
            <w:noWrap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Технический подвал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267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6</w:t>
            </w:r>
          </w:p>
        </w:tc>
        <w:tc>
          <w:tcPr>
            <w:tcW w:w="3360" w:type="dxa"/>
            <w:noWrap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Крыши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46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7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Ограждающие несущие и ненесущие конструкции дома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По техническому паспорту на многоквартирный дом</w:t>
            </w:r>
          </w:p>
        </w:tc>
      </w:tr>
      <w:tr w:rsidR="00BD32CF" w:rsidRPr="00BD32CF" w:rsidTr="00B6079A">
        <w:trPr>
          <w:trHeight w:val="30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8</w:t>
            </w:r>
          </w:p>
        </w:tc>
        <w:tc>
          <w:tcPr>
            <w:tcW w:w="3360" w:type="dxa"/>
            <w:noWrap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 </w:t>
            </w:r>
          </w:p>
        </w:tc>
      </w:tr>
      <w:tr w:rsidR="00BD32CF" w:rsidRPr="00BD32CF" w:rsidTr="00B6079A">
        <w:trPr>
          <w:trHeight w:val="300"/>
        </w:trPr>
        <w:tc>
          <w:tcPr>
            <w:tcW w:w="8505" w:type="dxa"/>
            <w:gridSpan w:val="3"/>
            <w:hideMark/>
          </w:tcPr>
          <w:p w:rsidR="00BD32CF" w:rsidRPr="00BD32CF" w:rsidRDefault="00BD32CF" w:rsidP="00B6079A">
            <w:pPr>
              <w:jc w:val="center"/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>Инженерное об</w:t>
            </w:r>
            <w:r w:rsidR="00B6079A">
              <w:rPr>
                <w:b/>
                <w:bCs/>
                <w:sz w:val="16"/>
                <w:szCs w:val="16"/>
              </w:rPr>
              <w:t>о</w:t>
            </w:r>
            <w:r w:rsidRPr="00BD32CF">
              <w:rPr>
                <w:b/>
                <w:bCs/>
                <w:sz w:val="16"/>
                <w:szCs w:val="16"/>
              </w:rPr>
              <w:t>р</w:t>
            </w:r>
            <w:r w:rsidR="00B6079A">
              <w:rPr>
                <w:b/>
                <w:bCs/>
                <w:sz w:val="16"/>
                <w:szCs w:val="16"/>
              </w:rPr>
              <w:t>у</w:t>
            </w:r>
            <w:r w:rsidRPr="00BD32CF">
              <w:rPr>
                <w:b/>
                <w:bCs/>
                <w:sz w:val="16"/>
                <w:szCs w:val="16"/>
              </w:rPr>
              <w:t>д</w:t>
            </w:r>
            <w:r w:rsidR="00B6079A">
              <w:rPr>
                <w:b/>
                <w:bCs/>
                <w:sz w:val="16"/>
                <w:szCs w:val="16"/>
              </w:rPr>
              <w:t>о</w:t>
            </w:r>
            <w:r w:rsidRPr="00BD32CF">
              <w:rPr>
                <w:b/>
                <w:bCs/>
                <w:sz w:val="16"/>
                <w:szCs w:val="16"/>
              </w:rPr>
              <w:t>вание</w:t>
            </w:r>
          </w:p>
        </w:tc>
      </w:tr>
      <w:tr w:rsidR="00BD32CF" w:rsidRPr="00BD32CF" w:rsidTr="00B6079A">
        <w:trPr>
          <w:trHeight w:val="300"/>
        </w:trPr>
        <w:tc>
          <w:tcPr>
            <w:tcW w:w="8505" w:type="dxa"/>
            <w:gridSpan w:val="3"/>
            <w:hideMark/>
          </w:tcPr>
          <w:p w:rsidR="00BD32CF" w:rsidRPr="00BD32CF" w:rsidRDefault="00BD32CF" w:rsidP="00BD32CF">
            <w:pPr>
              <w:jc w:val="both"/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 xml:space="preserve">Система теплоснабжения </w:t>
            </w:r>
          </w:p>
        </w:tc>
      </w:tr>
      <w:tr w:rsidR="00BD32CF" w:rsidRPr="00BD32CF" w:rsidTr="00B6079A">
        <w:trPr>
          <w:trHeight w:val="30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1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Трубопроводы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69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2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Приборы КИП (Манометры, термометры, приборы учета тепловой энергии и теплоносителя)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6079A" w:rsidRPr="00BD32CF" w:rsidTr="00B6079A">
        <w:trPr>
          <w:trHeight w:val="690"/>
        </w:trPr>
        <w:tc>
          <w:tcPr>
            <w:tcW w:w="567" w:type="dxa"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60" w:type="dxa"/>
          </w:tcPr>
          <w:p w:rsidR="00B6079A" w:rsidRPr="00BD32CF" w:rsidRDefault="00BE4483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Общедомовый прибор учета тепловой энергии </w:t>
            </w:r>
          </w:p>
        </w:tc>
        <w:tc>
          <w:tcPr>
            <w:tcW w:w="4578" w:type="dxa"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ввода в эксплуатацию</w:t>
            </w:r>
          </w:p>
        </w:tc>
      </w:tr>
      <w:tr w:rsidR="00BD32CF" w:rsidRPr="00BD32CF" w:rsidTr="00B6079A">
        <w:trPr>
          <w:trHeight w:val="300"/>
        </w:trPr>
        <w:tc>
          <w:tcPr>
            <w:tcW w:w="567" w:type="dxa"/>
            <w:hideMark/>
          </w:tcPr>
          <w:p w:rsidR="00BD32CF" w:rsidRPr="00BD32CF" w:rsidRDefault="00B6079A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Запорная арматура, задвижки, вентили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300"/>
        </w:trPr>
        <w:tc>
          <w:tcPr>
            <w:tcW w:w="8505" w:type="dxa"/>
            <w:gridSpan w:val="3"/>
            <w:hideMark/>
          </w:tcPr>
          <w:p w:rsidR="00BD32CF" w:rsidRPr="00BD32CF" w:rsidRDefault="00BD32CF" w:rsidP="00BD32CF">
            <w:pPr>
              <w:jc w:val="both"/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>Системы холодного водоснабжения</w:t>
            </w:r>
          </w:p>
        </w:tc>
      </w:tr>
      <w:tr w:rsidR="00BD32CF" w:rsidRPr="00BD32CF" w:rsidTr="00B6079A">
        <w:trPr>
          <w:trHeight w:val="30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1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Водопроводные требы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30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2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Запорная арматура, задвижки, вентили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6079A" w:rsidRPr="00BD32CF" w:rsidTr="00B6079A">
        <w:trPr>
          <w:trHeight w:val="300"/>
        </w:trPr>
        <w:tc>
          <w:tcPr>
            <w:tcW w:w="567" w:type="dxa"/>
            <w:hideMark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3</w:t>
            </w:r>
          </w:p>
        </w:tc>
        <w:tc>
          <w:tcPr>
            <w:tcW w:w="3360" w:type="dxa"/>
            <w:hideMark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Общедомовой прибор учета холодной воды</w:t>
            </w:r>
          </w:p>
        </w:tc>
        <w:tc>
          <w:tcPr>
            <w:tcW w:w="4578" w:type="dxa"/>
            <w:hideMark/>
          </w:tcPr>
          <w:p w:rsidR="00B6079A" w:rsidRDefault="00B6079A">
            <w:r w:rsidRPr="004268D1">
              <w:rPr>
                <w:sz w:val="16"/>
                <w:szCs w:val="16"/>
              </w:rPr>
              <w:t>Акт ввода в эксплуатацию</w:t>
            </w:r>
          </w:p>
        </w:tc>
      </w:tr>
      <w:tr w:rsidR="00B6079A" w:rsidRPr="00BD32CF" w:rsidTr="00B6079A">
        <w:trPr>
          <w:trHeight w:val="300"/>
        </w:trPr>
        <w:tc>
          <w:tcPr>
            <w:tcW w:w="567" w:type="dxa"/>
            <w:hideMark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4</w:t>
            </w:r>
          </w:p>
        </w:tc>
        <w:tc>
          <w:tcPr>
            <w:tcW w:w="3360" w:type="dxa"/>
            <w:hideMark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Общедомовой прибор учета горячей воды</w:t>
            </w:r>
          </w:p>
        </w:tc>
        <w:tc>
          <w:tcPr>
            <w:tcW w:w="4578" w:type="dxa"/>
            <w:hideMark/>
          </w:tcPr>
          <w:p w:rsidR="00B6079A" w:rsidRDefault="00B6079A">
            <w:r w:rsidRPr="004268D1">
              <w:rPr>
                <w:sz w:val="16"/>
                <w:szCs w:val="16"/>
              </w:rPr>
              <w:t>Акт ввода в эксплуатацию</w:t>
            </w:r>
          </w:p>
        </w:tc>
      </w:tr>
      <w:tr w:rsidR="00BD32CF" w:rsidRPr="00BD32CF" w:rsidTr="00B6079A">
        <w:trPr>
          <w:trHeight w:val="300"/>
        </w:trPr>
        <w:tc>
          <w:tcPr>
            <w:tcW w:w="8505" w:type="dxa"/>
            <w:gridSpan w:val="3"/>
            <w:hideMark/>
          </w:tcPr>
          <w:p w:rsidR="00BD32CF" w:rsidRPr="00BD32CF" w:rsidRDefault="00BD32CF" w:rsidP="00BD32CF">
            <w:pPr>
              <w:jc w:val="both"/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>Системы во</w:t>
            </w:r>
            <w:r w:rsidR="00B6079A">
              <w:rPr>
                <w:b/>
                <w:bCs/>
                <w:sz w:val="16"/>
                <w:szCs w:val="16"/>
              </w:rPr>
              <w:t>до</w:t>
            </w:r>
            <w:r w:rsidRPr="00BD32CF">
              <w:rPr>
                <w:b/>
                <w:bCs/>
                <w:sz w:val="16"/>
                <w:szCs w:val="16"/>
              </w:rPr>
              <w:t>отведения</w:t>
            </w:r>
          </w:p>
        </w:tc>
      </w:tr>
      <w:tr w:rsidR="00BD32CF" w:rsidRPr="00BD32CF" w:rsidTr="00B6079A">
        <w:trPr>
          <w:trHeight w:val="91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1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Канализацион</w:t>
            </w:r>
            <w:r w:rsidR="00B6079A">
              <w:rPr>
                <w:sz w:val="16"/>
                <w:szCs w:val="16"/>
              </w:rPr>
              <w:t>н</w:t>
            </w:r>
            <w:r w:rsidRPr="00BD32CF">
              <w:rPr>
                <w:sz w:val="16"/>
                <w:szCs w:val="16"/>
              </w:rPr>
              <w:t>ые трубы (</w:t>
            </w:r>
            <w:proofErr w:type="spellStart"/>
            <w:r w:rsidRPr="00BD32CF">
              <w:rPr>
                <w:sz w:val="16"/>
                <w:szCs w:val="16"/>
              </w:rPr>
              <w:t>диам</w:t>
            </w:r>
            <w:proofErr w:type="spellEnd"/>
            <w:r w:rsidR="00B6079A">
              <w:rPr>
                <w:sz w:val="16"/>
                <w:szCs w:val="16"/>
              </w:rPr>
              <w:t xml:space="preserve">. </w:t>
            </w:r>
            <w:r w:rsidRPr="00BD32CF">
              <w:rPr>
                <w:sz w:val="16"/>
                <w:szCs w:val="16"/>
              </w:rPr>
              <w:t>мм) Отводы, переходы, патрубки, крестовины, стояки, заглушки, Вытяжные трубы, водосточные воронки, прочистки.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300"/>
        </w:trPr>
        <w:tc>
          <w:tcPr>
            <w:tcW w:w="8505" w:type="dxa"/>
            <w:gridSpan w:val="3"/>
            <w:hideMark/>
          </w:tcPr>
          <w:p w:rsidR="00BD32CF" w:rsidRPr="00BD32CF" w:rsidRDefault="00BD32CF" w:rsidP="00BD32CF">
            <w:pPr>
              <w:jc w:val="both"/>
              <w:rPr>
                <w:b/>
                <w:bCs/>
                <w:sz w:val="16"/>
                <w:szCs w:val="16"/>
              </w:rPr>
            </w:pPr>
            <w:r w:rsidRPr="00BD32CF">
              <w:rPr>
                <w:b/>
                <w:bCs/>
                <w:sz w:val="16"/>
                <w:szCs w:val="16"/>
              </w:rPr>
              <w:t>Системы электроснабжения</w:t>
            </w:r>
          </w:p>
        </w:tc>
      </w:tr>
      <w:tr w:rsidR="00BD32CF" w:rsidRPr="00BD32CF" w:rsidTr="00B6079A">
        <w:trPr>
          <w:trHeight w:val="1305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1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Шкафы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69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2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Внутридомовые электрические сети питания </w:t>
            </w:r>
            <w:proofErr w:type="spellStart"/>
            <w:r w:rsidRPr="00BD32CF">
              <w:rPr>
                <w:sz w:val="16"/>
                <w:szCs w:val="16"/>
              </w:rPr>
              <w:t>электроприемников</w:t>
            </w:r>
            <w:proofErr w:type="spellEnd"/>
            <w:r w:rsidRPr="00BD32CF">
              <w:rPr>
                <w:sz w:val="16"/>
                <w:szCs w:val="16"/>
              </w:rPr>
              <w:t xml:space="preserve"> общедомовых потребителей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98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3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Этажные щитки и шкафы, в том числе слаботочные с установленными в них аппаратами защиты и управления, а также </w:t>
            </w:r>
            <w:proofErr w:type="spellStart"/>
            <w:r w:rsidRPr="00BD32CF">
              <w:rPr>
                <w:sz w:val="16"/>
                <w:szCs w:val="16"/>
              </w:rPr>
              <w:t>электроустановочными</w:t>
            </w:r>
            <w:proofErr w:type="spellEnd"/>
            <w:r w:rsidRPr="00BD32CF">
              <w:rPr>
                <w:sz w:val="16"/>
                <w:szCs w:val="16"/>
              </w:rPr>
              <w:t xml:space="preserve"> изделиями, за исключением квартирных счетчиков энергии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1827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Осветительные установки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690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5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Силовые и осветительные установки, автоматизация тепловых пунктов и других помещений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Исполнительные документы </w:t>
            </w:r>
          </w:p>
        </w:tc>
      </w:tr>
      <w:tr w:rsidR="00BD32CF" w:rsidRPr="00BD32CF" w:rsidTr="00B6079A">
        <w:trPr>
          <w:trHeight w:val="1267"/>
        </w:trPr>
        <w:tc>
          <w:tcPr>
            <w:tcW w:w="567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>6</w:t>
            </w:r>
          </w:p>
        </w:tc>
        <w:tc>
          <w:tcPr>
            <w:tcW w:w="3360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Электрические установки систем </w:t>
            </w:r>
            <w:proofErr w:type="spellStart"/>
            <w:r w:rsidRPr="00BD32CF">
              <w:rPr>
                <w:sz w:val="16"/>
                <w:szCs w:val="16"/>
              </w:rPr>
              <w:t>дымоудаления</w:t>
            </w:r>
            <w:proofErr w:type="spellEnd"/>
            <w:r w:rsidRPr="00BD32CF">
              <w:rPr>
                <w:sz w:val="16"/>
                <w:szCs w:val="16"/>
              </w:rPr>
      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(АЗУ) дверей дома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Акты вводы в </w:t>
            </w:r>
            <w:r w:rsidR="00B6079A">
              <w:rPr>
                <w:sz w:val="16"/>
                <w:szCs w:val="16"/>
              </w:rPr>
              <w:t>эксплуатацию</w:t>
            </w:r>
          </w:p>
        </w:tc>
      </w:tr>
      <w:tr w:rsidR="00B6079A" w:rsidRPr="00BD32CF" w:rsidTr="00AA69CD">
        <w:trPr>
          <w:trHeight w:val="535"/>
        </w:trPr>
        <w:tc>
          <w:tcPr>
            <w:tcW w:w="567" w:type="dxa"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60" w:type="dxa"/>
          </w:tcPr>
          <w:p w:rsidR="00B6079A" w:rsidRPr="00BD32CF" w:rsidRDefault="00BE4483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Общедомовой прибор учета электрической энергии </w:t>
            </w:r>
          </w:p>
        </w:tc>
        <w:tc>
          <w:tcPr>
            <w:tcW w:w="4578" w:type="dxa"/>
          </w:tcPr>
          <w:p w:rsidR="00B6079A" w:rsidRPr="00BD32CF" w:rsidRDefault="00B6079A" w:rsidP="00BD32CF">
            <w:pPr>
              <w:jc w:val="both"/>
              <w:rPr>
                <w:sz w:val="16"/>
                <w:szCs w:val="16"/>
              </w:rPr>
            </w:pPr>
            <w:r w:rsidRPr="00B6079A">
              <w:rPr>
                <w:sz w:val="16"/>
                <w:szCs w:val="16"/>
              </w:rPr>
              <w:t>Акты вводы в эксплуатацию</w:t>
            </w:r>
          </w:p>
        </w:tc>
      </w:tr>
      <w:tr w:rsidR="00BD32CF" w:rsidRPr="00BD32CF" w:rsidTr="00B6079A">
        <w:trPr>
          <w:trHeight w:val="465"/>
        </w:trPr>
        <w:tc>
          <w:tcPr>
            <w:tcW w:w="567" w:type="dxa"/>
            <w:hideMark/>
          </w:tcPr>
          <w:p w:rsidR="00BD32CF" w:rsidRPr="00BD32CF" w:rsidRDefault="00B6079A" w:rsidP="00BD32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60" w:type="dxa"/>
            <w:hideMark/>
          </w:tcPr>
          <w:p w:rsidR="00BD32CF" w:rsidRPr="00BD32CF" w:rsidRDefault="00AA69CD" w:rsidP="00AA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D32CF" w:rsidRPr="00BD32CF">
              <w:rPr>
                <w:sz w:val="16"/>
                <w:szCs w:val="16"/>
              </w:rPr>
              <w:t>омофоны</w:t>
            </w:r>
          </w:p>
        </w:tc>
        <w:tc>
          <w:tcPr>
            <w:tcW w:w="4578" w:type="dxa"/>
            <w:hideMark/>
          </w:tcPr>
          <w:p w:rsidR="00BD32CF" w:rsidRPr="00BD32CF" w:rsidRDefault="00BD32CF" w:rsidP="00BD32CF">
            <w:pPr>
              <w:jc w:val="both"/>
              <w:rPr>
                <w:sz w:val="16"/>
                <w:szCs w:val="16"/>
              </w:rPr>
            </w:pPr>
            <w:r w:rsidRPr="00BD32CF">
              <w:rPr>
                <w:sz w:val="16"/>
                <w:szCs w:val="16"/>
              </w:rPr>
              <w:t xml:space="preserve">Акты вводы в </w:t>
            </w:r>
            <w:r w:rsidR="00B6079A">
              <w:rPr>
                <w:sz w:val="16"/>
                <w:szCs w:val="16"/>
              </w:rPr>
              <w:t>эксплуатацию</w:t>
            </w:r>
          </w:p>
        </w:tc>
      </w:tr>
    </w:tbl>
    <w:p w:rsidR="00C84246" w:rsidRDefault="00C84246" w:rsidP="0039707E">
      <w:pPr>
        <w:jc w:val="both"/>
        <w:rPr>
          <w:sz w:val="16"/>
          <w:szCs w:val="16"/>
        </w:rPr>
      </w:pPr>
    </w:p>
    <w:p w:rsidR="00C84246" w:rsidRDefault="00C84246" w:rsidP="0039707E">
      <w:pPr>
        <w:jc w:val="both"/>
        <w:rPr>
          <w:sz w:val="16"/>
          <w:szCs w:val="16"/>
        </w:rPr>
      </w:pPr>
    </w:p>
    <w:p w:rsidR="00C84246" w:rsidRDefault="00C84246" w:rsidP="0039707E">
      <w:pPr>
        <w:jc w:val="both"/>
        <w:rPr>
          <w:sz w:val="16"/>
          <w:szCs w:val="16"/>
        </w:rPr>
      </w:pPr>
    </w:p>
    <w:p w:rsidR="00C84246" w:rsidRDefault="00C84246" w:rsidP="0039707E">
      <w:pPr>
        <w:jc w:val="both"/>
        <w:rPr>
          <w:sz w:val="16"/>
          <w:szCs w:val="16"/>
        </w:rPr>
      </w:pPr>
    </w:p>
    <w:p w:rsidR="00C84246" w:rsidRDefault="00C84246" w:rsidP="0039707E">
      <w:pPr>
        <w:jc w:val="both"/>
        <w:rPr>
          <w:sz w:val="16"/>
          <w:szCs w:val="16"/>
        </w:rPr>
      </w:pPr>
    </w:p>
    <w:p w:rsidR="0039707E" w:rsidRPr="00BD32CF" w:rsidRDefault="00BD32CF" w:rsidP="003970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39707E" w:rsidRPr="005526C6" w:rsidRDefault="0039707E" w:rsidP="0039707E">
      <w:pPr>
        <w:jc w:val="both"/>
        <w:rPr>
          <w:color w:val="00B050"/>
          <w:sz w:val="20"/>
          <w:szCs w:val="20"/>
        </w:rPr>
      </w:pPr>
    </w:p>
    <w:p w:rsidR="0039707E" w:rsidRPr="005526C6" w:rsidRDefault="0039707E" w:rsidP="0039707E">
      <w:pPr>
        <w:jc w:val="both"/>
        <w:rPr>
          <w:sz w:val="20"/>
          <w:szCs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4765"/>
      </w:tblGrid>
      <w:tr w:rsidR="0039707E" w:rsidRPr="005526C6" w:rsidTr="009128F9">
        <w:trPr>
          <w:trHeight w:val="253"/>
        </w:trPr>
        <w:tc>
          <w:tcPr>
            <w:tcW w:w="4743" w:type="dxa"/>
          </w:tcPr>
          <w:p w:rsidR="0039707E" w:rsidRPr="00105A8D" w:rsidRDefault="0039707E" w:rsidP="009128F9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105A8D">
              <w:rPr>
                <w:b/>
                <w:w w:val="90"/>
                <w:sz w:val="20"/>
                <w:szCs w:val="20"/>
              </w:rPr>
              <w:t>Будущий собственник (Собственник)</w:t>
            </w:r>
          </w:p>
          <w:p w:rsidR="0039707E" w:rsidRPr="00105A8D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  <w:p w:rsidR="0039707E" w:rsidRPr="00105A8D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  <w:p w:rsidR="0039707E" w:rsidRPr="00105A8D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  <w:r w:rsidRPr="00105A8D">
              <w:rPr>
                <w:w w:val="90"/>
                <w:sz w:val="20"/>
                <w:szCs w:val="20"/>
              </w:rPr>
              <w:t>________________ /_______________/</w:t>
            </w:r>
          </w:p>
          <w:p w:rsidR="0039707E" w:rsidRPr="00105A8D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65" w:type="dxa"/>
          </w:tcPr>
          <w:p w:rsidR="00840B5B" w:rsidRPr="00105A8D" w:rsidRDefault="00840B5B" w:rsidP="00840B5B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105A8D">
              <w:rPr>
                <w:b/>
                <w:w w:val="90"/>
                <w:sz w:val="20"/>
                <w:szCs w:val="20"/>
              </w:rPr>
              <w:t>Управляющ</w:t>
            </w:r>
            <w:r>
              <w:rPr>
                <w:b/>
                <w:w w:val="90"/>
                <w:sz w:val="20"/>
                <w:szCs w:val="20"/>
              </w:rPr>
              <w:t>ая Компания</w:t>
            </w:r>
            <w:r w:rsidRPr="00105A8D">
              <w:rPr>
                <w:b/>
                <w:w w:val="90"/>
                <w:sz w:val="20"/>
                <w:szCs w:val="20"/>
              </w:rPr>
              <w:t xml:space="preserve"> 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 директор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</w:p>
          <w:p w:rsidR="005D2D80" w:rsidRPr="006F6174" w:rsidRDefault="005D2D80" w:rsidP="005D2D8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Киселев А.Н.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39707E" w:rsidRPr="00105A8D" w:rsidRDefault="005D2D80" w:rsidP="005D2D80">
            <w:pPr>
              <w:jc w:val="both"/>
              <w:rPr>
                <w:w w:val="90"/>
                <w:sz w:val="20"/>
                <w:szCs w:val="20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39707E" w:rsidRPr="005526C6" w:rsidRDefault="0039707E" w:rsidP="0039707E">
      <w:pPr>
        <w:jc w:val="both"/>
        <w:rPr>
          <w:sz w:val="20"/>
          <w:szCs w:val="20"/>
        </w:rPr>
      </w:pPr>
    </w:p>
    <w:p w:rsidR="0039707E" w:rsidRPr="006453F1" w:rsidRDefault="0039707E" w:rsidP="0039707E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2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39707E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39707E" w:rsidRPr="00652453" w:rsidRDefault="0039707E" w:rsidP="0039707E">
      <w:pPr>
        <w:jc w:val="right"/>
        <w:rPr>
          <w:sz w:val="16"/>
          <w:szCs w:val="16"/>
        </w:rPr>
      </w:pPr>
      <w:r w:rsidRPr="00981AFE">
        <w:rPr>
          <w:sz w:val="16"/>
          <w:szCs w:val="16"/>
        </w:rPr>
        <w:t>от «__» ________ 20</w:t>
      </w:r>
      <w:r w:rsidR="00B03FFB">
        <w:rPr>
          <w:sz w:val="16"/>
          <w:szCs w:val="16"/>
        </w:rPr>
        <w:t>20</w:t>
      </w:r>
      <w:r w:rsidRPr="00981AFE">
        <w:rPr>
          <w:sz w:val="16"/>
          <w:szCs w:val="16"/>
        </w:rPr>
        <w:t>г. №</w:t>
      </w:r>
      <w:r w:rsidR="008300D9" w:rsidRPr="008300D9">
        <w:rPr>
          <w:b/>
          <w:sz w:val="16"/>
          <w:szCs w:val="16"/>
        </w:rPr>
        <w:t xml:space="preserve"> </w:t>
      </w:r>
      <w:r w:rsidR="008300D9">
        <w:rPr>
          <w:b/>
          <w:sz w:val="16"/>
          <w:szCs w:val="16"/>
        </w:rPr>
        <w:t>В-12</w:t>
      </w:r>
      <w:r w:rsidR="008300D9">
        <w:rPr>
          <w:b/>
          <w:sz w:val="16"/>
          <w:szCs w:val="16"/>
        </w:rPr>
        <w:t>/</w:t>
      </w:r>
      <w:r w:rsidRPr="00981AFE">
        <w:rPr>
          <w:sz w:val="16"/>
          <w:szCs w:val="16"/>
        </w:rPr>
        <w:t>______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</w:p>
    <w:p w:rsidR="0039707E" w:rsidRPr="006453F1" w:rsidRDefault="0039707E" w:rsidP="0039707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Перечень работ и услуг </w:t>
      </w:r>
    </w:p>
    <w:p w:rsidR="0039707E" w:rsidRPr="006453F1" w:rsidRDefault="0039707E" w:rsidP="0039707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</w:t>
      </w:r>
      <w:r w:rsidRPr="006453F1">
        <w:rPr>
          <w:b/>
          <w:sz w:val="16"/>
          <w:szCs w:val="16"/>
        </w:rPr>
        <w:t xml:space="preserve"> Содержанию </w:t>
      </w:r>
      <w:r>
        <w:rPr>
          <w:b/>
          <w:sz w:val="16"/>
          <w:szCs w:val="16"/>
        </w:rPr>
        <w:t xml:space="preserve">Общего имущества </w:t>
      </w:r>
    </w:p>
    <w:tbl>
      <w:tblPr>
        <w:tblW w:w="1006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069"/>
        <w:gridCol w:w="4997"/>
      </w:tblGrid>
      <w:tr w:rsidR="0039707E" w:rsidRPr="006453F1" w:rsidTr="009128F9">
        <w:trPr>
          <w:trHeight w:val="743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07E" w:rsidRPr="006453F1" w:rsidRDefault="0039707E" w:rsidP="009128F9">
            <w:pPr>
              <w:snapToGrid w:val="0"/>
              <w:ind w:left="540" w:hanging="540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1. Техническое обслуживание, которое включает в себя: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устранение неисправностей внутридомовых инженерных систем, 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наладку инженерного оборудования, выявленную в ходе эксплуатационного обслуживания,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технические осмотры отдельных элементов и помещений дома, 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планово-предупредительные ремонты внутридомовых сетей, 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подготовку дома и его инженерных сетей к сезонной эксплуатации, 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санитарно</w:t>
            </w:r>
            <w:r w:rsidR="00F3508C">
              <w:rPr>
                <w:rFonts w:ascii="Times New Roman" w:hAnsi="Times New Roman"/>
                <w:sz w:val="16"/>
                <w:szCs w:val="16"/>
              </w:rPr>
              <w:t xml:space="preserve">е содержание лестничных клеток 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>и придомовых территорий.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2. При проведении технических осмотров и обходов (комиссионных обследований):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устранение неисправностей в системах водопровода и канализации;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устранение неисправностей в системах центрального отопления и горячего водоснабжения;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устранение неисправностей электротехнических устройств;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прочистка канализационного лежака;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проверка исправности канализационных вытяжек;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проверка наличия тяги в вентиляционных каналах;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ж) ремонт кровли, но не более 10% от общей площади кровли;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и) проверка заземления оболочки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электрокабеля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>, замеры сопротивления изоляции проводки.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3. При подготовке Объекта к эксплуатации в осенне-зимний период: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восстановление тепловой изоляции на трубопроводах в подвальных и чердачных помещениях;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ремонт кровли, но не более 10% от общей площади кровли;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остекление и закрытие чердачных слуховых окон;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замена разбитых стекол окон, ремонт входных дверей в подъездах и во вспомогательных помещениях;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ремонт, утепление и прочистка вентиляционных каналов;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ремонт труб наружного водостока;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ж) установление причин подтапливания подвальных помещений.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4. Санитарное содержание придомовых территорий: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уборка в зимний период: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свежевыпавшего снега - 1 раз в сутки;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посыпка территорий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противогололедными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материалами - 1 раз в сутки;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территорий в дни без снегопада - 1 раз в сутки;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очистка урн от мусора - 1 раз в двое суток;</w:t>
            </w:r>
          </w:p>
          <w:p w:rsidR="0039707E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контейнерных площадок - 1 раз в сутки;</w:t>
            </w:r>
          </w:p>
          <w:p w:rsidR="0039707E" w:rsidRPr="0039707E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механизированная уборка территории – по мере необходимости;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уборка в теплый период:</w:t>
            </w:r>
          </w:p>
          <w:p w:rsidR="0039707E" w:rsidRPr="006D06B2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подметание территорий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453F1">
                <w:rPr>
                  <w:rFonts w:ascii="Times New Roman" w:hAnsi="Times New Roman"/>
                  <w:sz w:val="16"/>
                  <w:szCs w:val="16"/>
                </w:rPr>
                <w:t>2 см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- 1 раз в сутки;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очистка урн от мусора - 1 раз в двое суток;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промывка урн - 1 раз в месяц;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газонов - 1 раз в сутки;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выка</w:t>
            </w:r>
            <w:r>
              <w:rPr>
                <w:rFonts w:ascii="Times New Roman" w:hAnsi="Times New Roman"/>
                <w:sz w:val="16"/>
                <w:szCs w:val="16"/>
              </w:rPr>
              <w:t>шивание газонов – по необходимости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контейнерных площадок - 1 раз в сутки;</w:t>
            </w:r>
          </w:p>
          <w:p w:rsidR="0039707E" w:rsidRDefault="0039707E" w:rsidP="009128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территорий в дни выпадения обильных осадков - 1 раз в двое суток;</w:t>
            </w:r>
          </w:p>
          <w:p w:rsidR="0039707E" w:rsidRPr="006453F1" w:rsidRDefault="0039707E" w:rsidP="009128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стрижка кустарников, вырубка поросли, побелка деревьев - 1 раз в год (с предоставлением Заказчику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дендроплана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перечетной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ведомости);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протирка указателей - 5 раз в год.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5. Санитарное содержание лестничных клеток: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влажное подметание лестничных площадок и маршей:</w:t>
            </w:r>
          </w:p>
          <w:p w:rsidR="0039707E" w:rsidRPr="006453F1" w:rsidRDefault="0039707E" w:rsidP="009128F9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нижних двух этажей - 5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дней в неделю;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выше второго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этажа - 2 раза в неделю, в домах с лифтами - 1 раз в неделю;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мытье лестничных площадок и маршей - 2 раза в месяц, в домах с лифтами - 1 раз в месяц;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влажная протирка стен, дверей, плафонов и потолков кабин лифтов - 2 раза в месяц;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мытье окон - 2 раза в год;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      </w:r>
          </w:p>
          <w:p w:rsidR="0039707E" w:rsidRPr="006453F1" w:rsidRDefault="0039707E" w:rsidP="00912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влажная протирка подоконников, оконных решеток, перил, чердачных лестниц, почтовых ящиков - 1 раз в месяц.</w:t>
            </w:r>
          </w:p>
          <w:p w:rsidR="0039707E" w:rsidRPr="006453F1" w:rsidRDefault="00347AEC" w:rsidP="009128F9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  <w:r w:rsidR="0039707E" w:rsidRPr="00105A8D">
              <w:rPr>
                <w:rFonts w:ascii="Times New Roman" w:hAnsi="Times New Roman" w:cs="Times New Roman"/>
                <w:sz w:val="16"/>
                <w:szCs w:val="24"/>
              </w:rPr>
              <w:t>. Производить и оказывать иные работы и услуги установленные в Постановлении Правительства РФ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</w:tbl>
    <w:p w:rsidR="0039707E" w:rsidRPr="006453F1" w:rsidRDefault="0039707E" w:rsidP="0039707E">
      <w:pPr>
        <w:ind w:firstLine="540"/>
        <w:rPr>
          <w:sz w:val="16"/>
          <w:szCs w:val="16"/>
        </w:rPr>
      </w:pPr>
    </w:p>
    <w:tbl>
      <w:tblPr>
        <w:tblpPr w:leftFromText="180" w:rightFromText="180" w:vertAnchor="text" w:horzAnchor="margin" w:tblpY="103"/>
        <w:tblW w:w="10005" w:type="dxa"/>
        <w:tblLayout w:type="fixed"/>
        <w:tblLook w:val="0000" w:firstRow="0" w:lastRow="0" w:firstColumn="0" w:lastColumn="0" w:noHBand="0" w:noVBand="0"/>
      </w:tblPr>
      <w:tblGrid>
        <w:gridCol w:w="5162"/>
        <w:gridCol w:w="4843"/>
      </w:tblGrid>
      <w:tr w:rsidR="0039707E" w:rsidTr="009128F9">
        <w:trPr>
          <w:trHeight w:val="1278"/>
        </w:trPr>
        <w:tc>
          <w:tcPr>
            <w:tcW w:w="5162" w:type="dxa"/>
          </w:tcPr>
          <w:p w:rsidR="0039707E" w:rsidRDefault="0039707E" w:rsidP="009128F9">
            <w:pPr>
              <w:snapToGrid w:val="0"/>
              <w:rPr>
                <w:b/>
                <w:w w:val="90"/>
                <w:sz w:val="20"/>
                <w:szCs w:val="20"/>
              </w:rPr>
            </w:pPr>
          </w:p>
          <w:p w:rsidR="0039707E" w:rsidRDefault="0039707E" w:rsidP="009128F9">
            <w:pPr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Будущий собственник (Собственник)</w:t>
            </w:r>
          </w:p>
          <w:p w:rsidR="0039707E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  <w:p w:rsidR="0039707E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 /________________/</w:t>
            </w:r>
          </w:p>
          <w:p w:rsidR="0039707E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843" w:type="dxa"/>
          </w:tcPr>
          <w:p w:rsidR="0039707E" w:rsidRDefault="0039707E" w:rsidP="009128F9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</w:p>
          <w:p w:rsidR="00840B5B" w:rsidRPr="00105A8D" w:rsidRDefault="00840B5B" w:rsidP="00840B5B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105A8D">
              <w:rPr>
                <w:b/>
                <w:w w:val="90"/>
                <w:sz w:val="20"/>
                <w:szCs w:val="20"/>
              </w:rPr>
              <w:t>Управляющ</w:t>
            </w:r>
            <w:r>
              <w:rPr>
                <w:b/>
                <w:w w:val="90"/>
                <w:sz w:val="20"/>
                <w:szCs w:val="20"/>
              </w:rPr>
              <w:t>ая Компания</w:t>
            </w:r>
            <w:r w:rsidRPr="00105A8D">
              <w:rPr>
                <w:b/>
                <w:w w:val="90"/>
                <w:sz w:val="20"/>
                <w:szCs w:val="20"/>
              </w:rPr>
              <w:t xml:space="preserve"> 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 директор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</w:p>
          <w:p w:rsidR="005D2D80" w:rsidRPr="006F6174" w:rsidRDefault="005D2D80" w:rsidP="005D2D8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Киселев А.Н.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39707E" w:rsidRDefault="005D2D80" w:rsidP="005D2D80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39707E" w:rsidRDefault="0039707E" w:rsidP="0039707E">
      <w:pPr>
        <w:tabs>
          <w:tab w:val="left" w:pos="80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4C6CFF" w:rsidRDefault="004C6CFF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Default="0039707E" w:rsidP="0039707E">
      <w:pPr>
        <w:jc w:val="right"/>
        <w:rPr>
          <w:sz w:val="16"/>
          <w:szCs w:val="16"/>
        </w:rPr>
      </w:pP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3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8300D9" w:rsidRPr="00652453" w:rsidRDefault="008300D9" w:rsidP="008300D9">
      <w:pPr>
        <w:jc w:val="right"/>
        <w:rPr>
          <w:sz w:val="16"/>
          <w:szCs w:val="16"/>
        </w:rPr>
      </w:pPr>
      <w:r w:rsidRPr="00981AFE">
        <w:rPr>
          <w:sz w:val="16"/>
          <w:szCs w:val="16"/>
        </w:rPr>
        <w:t>от «__» ________ 20</w:t>
      </w:r>
      <w:r>
        <w:rPr>
          <w:sz w:val="16"/>
          <w:szCs w:val="16"/>
        </w:rPr>
        <w:t>20</w:t>
      </w:r>
      <w:r w:rsidRPr="00981AFE">
        <w:rPr>
          <w:sz w:val="16"/>
          <w:szCs w:val="16"/>
        </w:rPr>
        <w:t>г. №</w:t>
      </w:r>
      <w:r w:rsidRPr="008300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В-12/</w:t>
      </w:r>
      <w:r w:rsidRPr="00981AFE">
        <w:rPr>
          <w:sz w:val="16"/>
          <w:szCs w:val="16"/>
        </w:rPr>
        <w:t>______</w:t>
      </w:r>
    </w:p>
    <w:p w:rsidR="0039707E" w:rsidRPr="006453F1" w:rsidRDefault="0039707E" w:rsidP="0039707E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АКТ</w:t>
      </w:r>
    </w:p>
    <w:p w:rsidR="0039707E" w:rsidRPr="006453F1" w:rsidRDefault="0039707E" w:rsidP="0039707E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разграничения ответственности за эксплуатацию инженерных сетей, устройств и оборудования между Управляющим и Будущим собственником/Собственником</w:t>
      </w:r>
    </w:p>
    <w:p w:rsidR="0039707E" w:rsidRPr="006453F1" w:rsidRDefault="0039707E" w:rsidP="0039707E">
      <w:pPr>
        <w:pStyle w:val="31"/>
        <w:spacing w:after="0"/>
        <w:ind w:right="-108"/>
        <w:jc w:val="center"/>
        <w:rPr>
          <w:b/>
        </w:rPr>
      </w:pPr>
    </w:p>
    <w:p w:rsidR="0039707E" w:rsidRPr="006453F1" w:rsidRDefault="0039707E" w:rsidP="0039707E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ab/>
      </w:r>
    </w:p>
    <w:p w:rsidR="0039707E" w:rsidRPr="006453F1" w:rsidRDefault="0039707E" w:rsidP="0039707E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Настоящий акт является неотъемлемой частью Договора управления и эксплуатационного обслуживания Многоквартирного дома от </w:t>
      </w:r>
      <w:r w:rsidR="00981AFE">
        <w:rPr>
          <w:sz w:val="16"/>
          <w:szCs w:val="16"/>
        </w:rPr>
        <w:t xml:space="preserve">«______»    </w:t>
      </w:r>
      <w:r w:rsidRPr="00981AFE">
        <w:rPr>
          <w:sz w:val="16"/>
          <w:szCs w:val="16"/>
        </w:rPr>
        <w:t>__________ 20</w:t>
      </w:r>
      <w:r w:rsidR="008300D9">
        <w:rPr>
          <w:sz w:val="16"/>
          <w:szCs w:val="16"/>
        </w:rPr>
        <w:t>20</w:t>
      </w:r>
      <w:r w:rsidRPr="00981AFE">
        <w:rPr>
          <w:sz w:val="16"/>
          <w:szCs w:val="16"/>
        </w:rPr>
        <w:t>г. №</w:t>
      </w:r>
      <w:r w:rsidR="008300D9">
        <w:rPr>
          <w:sz w:val="16"/>
          <w:szCs w:val="16"/>
        </w:rPr>
        <w:t>В-12/</w:t>
      </w:r>
      <w:bookmarkStart w:id="0" w:name="_GoBack"/>
      <w:bookmarkEnd w:id="0"/>
      <w:r w:rsidR="004C6CFF" w:rsidRPr="00981AFE">
        <w:rPr>
          <w:sz w:val="16"/>
          <w:szCs w:val="16"/>
        </w:rPr>
        <w:t>_______</w:t>
      </w:r>
      <w:r w:rsidRPr="00981AFE">
        <w:rPr>
          <w:sz w:val="16"/>
          <w:szCs w:val="16"/>
        </w:rPr>
        <w:t>.</w:t>
      </w:r>
    </w:p>
    <w:p w:rsidR="0039707E" w:rsidRPr="006453F1" w:rsidRDefault="0039707E" w:rsidP="003970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9707E" w:rsidRPr="006453F1" w:rsidRDefault="0039707E" w:rsidP="0039707E">
      <w:pPr>
        <w:pStyle w:val="31"/>
        <w:spacing w:after="0"/>
        <w:ind w:right="-108" w:firstLine="708"/>
        <w:jc w:val="both"/>
      </w:pPr>
      <w:r w:rsidRPr="006453F1">
        <w:t>1. Граница ответственности за эксплуатацию инженерных сетей, устройств и оборудования между Управляющ</w:t>
      </w:r>
      <w:r w:rsidR="004C6CFF">
        <w:t>ей Компании</w:t>
      </w:r>
      <w:r w:rsidRPr="006453F1">
        <w:t xml:space="preserve"> и Будущим собственником/Собственником обозначена ниже.</w:t>
      </w:r>
    </w:p>
    <w:p w:rsidR="0039707E" w:rsidRPr="006453F1" w:rsidRDefault="0039707E" w:rsidP="0039707E">
      <w:pPr>
        <w:pStyle w:val="31"/>
        <w:spacing w:after="0"/>
        <w:ind w:right="-108" w:firstLine="708"/>
        <w:jc w:val="both"/>
        <w:rPr>
          <w:b/>
        </w:rPr>
      </w:pPr>
      <w:r w:rsidRPr="006453F1">
        <w:t>2. Будущий собственник/Собственник,  несет ответственность за предоставление доступа к общим сетям, устройствам и оборудованию, находящимся и/или проходящим транзитом через жилое Помещение</w:t>
      </w:r>
      <w:r w:rsidRPr="006453F1">
        <w:rPr>
          <w:b/>
        </w:rPr>
        <w:t>.</w:t>
      </w:r>
    </w:p>
    <w:p w:rsidR="0039707E" w:rsidRPr="006453F1" w:rsidRDefault="0039707E" w:rsidP="0039707E">
      <w:pPr>
        <w:pStyle w:val="31"/>
        <w:spacing w:after="0"/>
        <w:ind w:right="-108" w:firstLine="708"/>
        <w:jc w:val="both"/>
      </w:pPr>
      <w:r w:rsidRPr="006453F1">
        <w:t xml:space="preserve">3. В случае выхода из строя инженерных сетей, устройств и оборудования входящих в зону </w:t>
      </w:r>
      <w:proofErr w:type="spellStart"/>
      <w:r w:rsidRPr="006453F1">
        <w:t>ответственностиБудущего</w:t>
      </w:r>
      <w:proofErr w:type="spellEnd"/>
      <w:r w:rsidRPr="006453F1">
        <w:t xml:space="preserve"> собственника/Собственника, (в </w:t>
      </w:r>
      <w:proofErr w:type="spellStart"/>
      <w:r w:rsidRPr="006453F1">
        <w:t>т.ч</w:t>
      </w:r>
      <w:proofErr w:type="spellEnd"/>
      <w:r w:rsidRPr="006453F1">
        <w:t>. аварий),составляется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счёт средств</w:t>
      </w:r>
      <w:r w:rsidR="000618F1">
        <w:t xml:space="preserve"> </w:t>
      </w:r>
      <w:r w:rsidRPr="006453F1">
        <w:t xml:space="preserve">Будущего собственника/Собственника, </w:t>
      </w:r>
    </w:p>
    <w:p w:rsidR="0039707E" w:rsidRPr="00776838" w:rsidRDefault="0039707E" w:rsidP="0039707E">
      <w:pPr>
        <w:pStyle w:val="30"/>
        <w:tabs>
          <w:tab w:val="left" w:pos="360"/>
        </w:tabs>
        <w:spacing w:after="0"/>
        <w:ind w:right="-108"/>
        <w:jc w:val="both"/>
        <w:rPr>
          <w:rFonts w:ascii="Times New Roman" w:hAnsi="Times New Roman"/>
        </w:rPr>
      </w:pPr>
      <w:r w:rsidRPr="00776838">
        <w:rPr>
          <w:rFonts w:ascii="Times New Roman" w:hAnsi="Times New Roman"/>
        </w:rPr>
        <w:tab/>
        <w:t>4. В случае выхода из строя инженерных сетей, устройств и оборудования, входящих в зону ответственности Управляюще</w:t>
      </w:r>
      <w:r w:rsidR="004C6CFF">
        <w:rPr>
          <w:rFonts w:ascii="Times New Roman" w:hAnsi="Times New Roman"/>
        </w:rPr>
        <w:t>й Компании</w:t>
      </w:r>
      <w:r w:rsidRPr="00776838">
        <w:rPr>
          <w:rFonts w:ascii="Times New Roman" w:hAnsi="Times New Roman"/>
          <w:b/>
        </w:rPr>
        <w:t xml:space="preserve">, </w:t>
      </w:r>
      <w:r w:rsidRPr="00776838">
        <w:rPr>
          <w:rFonts w:ascii="Times New Roman" w:hAnsi="Times New Roman"/>
        </w:rPr>
        <w:t xml:space="preserve">(в </w:t>
      </w:r>
      <w:proofErr w:type="spellStart"/>
      <w:r w:rsidRPr="00776838">
        <w:rPr>
          <w:rFonts w:ascii="Times New Roman" w:hAnsi="Times New Roman"/>
        </w:rPr>
        <w:t>т.ч</w:t>
      </w:r>
      <w:proofErr w:type="spellEnd"/>
      <w:r w:rsidRPr="00776838">
        <w:rPr>
          <w:rFonts w:ascii="Times New Roman" w:hAnsi="Times New Roman"/>
        </w:rPr>
        <w:t>. аварий),составляется при необходимости аварийный акт в течение 3-х рабочи</w:t>
      </w:r>
      <w:r w:rsidRPr="00776838">
        <w:rPr>
          <w:rFonts w:ascii="Times New Roman" w:hAnsi="Times New Roman"/>
          <w:color w:val="000000"/>
        </w:rPr>
        <w:t>х дней.</w:t>
      </w:r>
      <w:r w:rsidRPr="00776838">
        <w:rPr>
          <w:rFonts w:ascii="Times New Roman" w:hAnsi="Times New Roman"/>
        </w:rPr>
        <w:t xml:space="preserve"> Выезд и устранение аварии, аварийной службой производится в течении 2-х часов. Ремонт, аварийное обслуживание и устранение последствий аварий производится за счёт </w:t>
      </w:r>
      <w:proofErr w:type="spellStart"/>
      <w:r w:rsidRPr="00776838">
        <w:rPr>
          <w:rFonts w:ascii="Times New Roman" w:hAnsi="Times New Roman"/>
        </w:rPr>
        <w:t>средств,поступивших</w:t>
      </w:r>
      <w:proofErr w:type="spellEnd"/>
      <w:r w:rsidRPr="00776838">
        <w:rPr>
          <w:rFonts w:ascii="Times New Roman" w:hAnsi="Times New Roman"/>
        </w:rPr>
        <w:t xml:space="preserve"> Управляюще</w:t>
      </w:r>
      <w:r w:rsidR="004C6CFF">
        <w:rPr>
          <w:rFonts w:ascii="Times New Roman" w:hAnsi="Times New Roman"/>
        </w:rPr>
        <w:t>й Компании за т</w:t>
      </w:r>
      <w:r w:rsidRPr="00776838">
        <w:rPr>
          <w:rFonts w:ascii="Times New Roman" w:hAnsi="Times New Roman"/>
        </w:rPr>
        <w:t xml:space="preserve">ехническое обслуживание Общего имущества. </w:t>
      </w:r>
    </w:p>
    <w:p w:rsidR="0039707E" w:rsidRPr="006453F1" w:rsidRDefault="0039707E" w:rsidP="0039707E">
      <w:pPr>
        <w:pStyle w:val="31"/>
        <w:tabs>
          <w:tab w:val="left" w:pos="360"/>
        </w:tabs>
        <w:spacing w:after="0"/>
        <w:ind w:right="-108"/>
        <w:jc w:val="both"/>
      </w:pPr>
      <w:r w:rsidRPr="006453F1">
        <w:t xml:space="preserve">        5. В случае ограничения Будущим собственником/Собственником, доступа к общим внутридомовым инженерным сетям, устройствам и оборудованию, входящим в зону ответственности Управляюще</w:t>
      </w:r>
      <w:r w:rsidR="004C6CFF">
        <w:t>й Компании</w:t>
      </w:r>
      <w:r w:rsidRPr="006453F1">
        <w:t xml:space="preserve">, ремонт этих инженерных сетей, устройств и оборудования, а также аварийное обслуживание и устранение последствий аварий производится за счёт средств Будущего собственника/Собственника, </w:t>
      </w:r>
    </w:p>
    <w:p w:rsidR="0039707E" w:rsidRPr="006453F1" w:rsidRDefault="0039707E" w:rsidP="0039707E">
      <w:pPr>
        <w:pStyle w:val="31"/>
        <w:tabs>
          <w:tab w:val="left" w:pos="180"/>
        </w:tabs>
        <w:spacing w:after="0"/>
        <w:ind w:right="-108" w:firstLine="426"/>
        <w:jc w:val="both"/>
      </w:pPr>
      <w:r w:rsidRPr="006453F1">
        <w:t>6. При привлечении Будущим собственником/Собственником,  сторонних организаций к производству работ на инженерных сетях, устройствах и оборудовании входящих в зону ответственности Будущего собственника/Собственника,  и/или Управляюще</w:t>
      </w:r>
      <w:r w:rsidR="004C6CFF">
        <w:t>й Компании</w:t>
      </w:r>
      <w:r w:rsidRPr="006453F1">
        <w:rPr>
          <w:b/>
        </w:rPr>
        <w:t xml:space="preserve">, </w:t>
      </w:r>
      <w:r w:rsidRPr="006453F1">
        <w:t>ответственность за возможный ущерб, нанесенный в результате проведения работ имуществу Будущего собственника/Собственника,  Общему имуществу Многоквартирного дома,</w:t>
      </w:r>
      <w:r w:rsidR="000618F1">
        <w:t xml:space="preserve"> </w:t>
      </w:r>
      <w:r w:rsidRPr="006453F1">
        <w:t>имуществу Управляюще</w:t>
      </w:r>
      <w:r w:rsidR="004C6CFF">
        <w:t>й Компании</w:t>
      </w:r>
      <w:r w:rsidR="000618F1">
        <w:t xml:space="preserve"> </w:t>
      </w:r>
      <w:r w:rsidRPr="006453F1">
        <w:t xml:space="preserve">или третьих лиц, несет Будущего собственник/Собственник, </w:t>
      </w:r>
    </w:p>
    <w:p w:rsidR="0039707E" w:rsidRPr="006453F1" w:rsidRDefault="0039707E" w:rsidP="0039707E">
      <w:pPr>
        <w:pStyle w:val="31"/>
        <w:tabs>
          <w:tab w:val="left" w:pos="180"/>
        </w:tabs>
        <w:spacing w:after="0"/>
        <w:ind w:right="-108" w:firstLine="426"/>
        <w:jc w:val="both"/>
      </w:pPr>
      <w:r w:rsidRPr="006453F1">
        <w:t xml:space="preserve">Ремонт, аварийное обслуживание и устранение последствий аварий производится в таких случаях за счёт </w:t>
      </w:r>
      <w:proofErr w:type="spellStart"/>
      <w:r w:rsidRPr="006453F1">
        <w:t>средствБудущего</w:t>
      </w:r>
      <w:proofErr w:type="spellEnd"/>
      <w:r w:rsidRPr="006453F1">
        <w:t xml:space="preserve"> собственника/Собственника, </w:t>
      </w:r>
      <w:r w:rsidR="004C6CFF">
        <w:t>в</w:t>
      </w:r>
      <w:r w:rsidRPr="006453F1">
        <w:t xml:space="preserve"> данном случае вызов аварийной бригады не входит в платеж за содержание и текущий ремонт жилищного фонда и оплачивается Будущим собственником/Собственником,  дополнительно после выставления Управляющ</w:t>
      </w:r>
      <w:r w:rsidR="004C6CFF">
        <w:t>ей Компании</w:t>
      </w:r>
      <w:r w:rsidRPr="006453F1">
        <w:t xml:space="preserve"> соответствующего счёта.  Если авария  с вызовом аварийной бригады произошла по вине Будущего собственника/ Собственника или на инженерных сетях входящих в зону его ответственности</w:t>
      </w:r>
      <w:r>
        <w:t>.</w:t>
      </w:r>
    </w:p>
    <w:p w:rsidR="0039707E" w:rsidRPr="003A705B" w:rsidRDefault="0039707E" w:rsidP="0039707E">
      <w:pPr>
        <w:pStyle w:val="31"/>
        <w:tabs>
          <w:tab w:val="left" w:pos="180"/>
        </w:tabs>
        <w:spacing w:after="0"/>
        <w:ind w:right="-108"/>
        <w:jc w:val="both"/>
        <w:rPr>
          <w:i/>
          <w:color w:val="0070C0"/>
        </w:rPr>
      </w:pPr>
      <w:r w:rsidRPr="003A705B">
        <w:t>7.Зона ответственности Управляюще</w:t>
      </w:r>
      <w:r w:rsidR="004C6CFF">
        <w:t>й Компании</w:t>
      </w:r>
      <w:r w:rsidRPr="003A705B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834"/>
        <w:gridCol w:w="3954"/>
        <w:gridCol w:w="3778"/>
        <w:gridCol w:w="1006"/>
      </w:tblGrid>
      <w:tr w:rsidR="0039707E" w:rsidRPr="006453F1" w:rsidTr="009128F9">
        <w:trPr>
          <w:trHeight w:val="1907"/>
        </w:trPr>
        <w:tc>
          <w:tcPr>
            <w:tcW w:w="1410" w:type="dxa"/>
            <w:gridSpan w:val="2"/>
            <w:vMerge w:val="restart"/>
          </w:tcPr>
          <w:p w:rsidR="0039707E" w:rsidRPr="006453F1" w:rsidRDefault="0039707E" w:rsidP="009128F9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732" w:type="dxa"/>
            <w:gridSpan w:val="2"/>
            <w:vMerge w:val="restart"/>
          </w:tcPr>
          <w:p w:rsidR="0039707E" w:rsidRPr="006453F1" w:rsidRDefault="0039707E" w:rsidP="009128F9">
            <w:pPr>
              <w:pStyle w:val="31"/>
              <w:tabs>
                <w:tab w:val="left" w:pos="7020"/>
              </w:tabs>
              <w:snapToGrid w:val="0"/>
              <w:spacing w:after="0"/>
              <w:ind w:right="-747"/>
              <w:rPr>
                <w:color w:val="000000"/>
              </w:rPr>
            </w:pPr>
            <w:r w:rsidRPr="006453F1">
              <w:rPr>
                <w:b/>
                <w:color w:val="000000"/>
              </w:rPr>
              <w:t xml:space="preserve">Отопление </w:t>
            </w:r>
            <w:r w:rsidRPr="006453F1">
              <w:t>до первого вентиля (вкл.)на стояке в Помещении</w:t>
            </w:r>
          </w:p>
          <w:p w:rsidR="0039707E" w:rsidRPr="006453F1" w:rsidRDefault="0039707E" w:rsidP="009128F9">
            <w:pPr>
              <w:pStyle w:val="31"/>
              <w:tabs>
                <w:tab w:val="left" w:pos="7020"/>
              </w:tabs>
              <w:spacing w:after="0"/>
              <w:ind w:right="-747"/>
            </w:pPr>
            <w:r w:rsidRPr="006453F1">
              <w:rPr>
                <w:b/>
              </w:rPr>
              <w:t xml:space="preserve">ГВС </w:t>
            </w:r>
            <w:r w:rsidRPr="006453F1">
              <w:t>до первого вентиля (вкл.)  на стояке в Помещении</w:t>
            </w:r>
          </w:p>
          <w:p w:rsidR="0039707E" w:rsidRPr="006453F1" w:rsidRDefault="0039707E" w:rsidP="009128F9">
            <w:pPr>
              <w:pStyle w:val="31"/>
              <w:tabs>
                <w:tab w:val="left" w:pos="7020"/>
              </w:tabs>
              <w:spacing w:after="0"/>
              <w:ind w:right="-747"/>
            </w:pPr>
            <w:r w:rsidRPr="006453F1">
              <w:rPr>
                <w:b/>
              </w:rPr>
              <w:t xml:space="preserve">ХВС </w:t>
            </w:r>
            <w:r w:rsidRPr="006453F1">
              <w:t>до первого вентиля (вкл.) на стояке в Помещении</w:t>
            </w:r>
          </w:p>
          <w:p w:rsidR="0039707E" w:rsidRPr="006453F1" w:rsidRDefault="0039707E" w:rsidP="009128F9">
            <w:pPr>
              <w:pStyle w:val="31"/>
              <w:tabs>
                <w:tab w:val="left" w:pos="7020"/>
              </w:tabs>
              <w:spacing w:after="0"/>
              <w:ind w:right="-747"/>
            </w:pPr>
            <w:r w:rsidRPr="006453F1">
              <w:rPr>
                <w:b/>
              </w:rPr>
              <w:t xml:space="preserve">КНС </w:t>
            </w:r>
            <w:r w:rsidRPr="006453F1">
              <w:t>до первого раструба в Помещении</w:t>
            </w:r>
          </w:p>
          <w:p w:rsidR="0039707E" w:rsidRPr="006453F1" w:rsidRDefault="0039707E" w:rsidP="009128F9">
            <w:pPr>
              <w:pStyle w:val="21"/>
              <w:spacing w:after="0" w:line="240" w:lineRule="auto"/>
              <w:ind w:left="0" w:right="245"/>
              <w:rPr>
                <w:sz w:val="16"/>
                <w:szCs w:val="16"/>
              </w:rPr>
            </w:pPr>
            <w:proofErr w:type="spellStart"/>
            <w:r w:rsidRPr="006453F1">
              <w:rPr>
                <w:b/>
                <w:sz w:val="16"/>
                <w:szCs w:val="16"/>
              </w:rPr>
              <w:t>Эл.сеть</w:t>
            </w:r>
            <w:proofErr w:type="spellEnd"/>
            <w:r w:rsidRPr="006453F1">
              <w:rPr>
                <w:sz w:val="16"/>
                <w:szCs w:val="16"/>
              </w:rPr>
              <w:t xml:space="preserve"> до эл. счётчика</w:t>
            </w:r>
          </w:p>
        </w:tc>
        <w:tc>
          <w:tcPr>
            <w:tcW w:w="1006" w:type="dxa"/>
            <w:vMerge w:val="restart"/>
          </w:tcPr>
          <w:p w:rsidR="0039707E" w:rsidRPr="006453F1" w:rsidRDefault="0039707E" w:rsidP="009128F9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</w:tr>
      <w:tr w:rsidR="0039707E" w:rsidRPr="006453F1" w:rsidTr="009128F9">
        <w:trPr>
          <w:trHeight w:val="253"/>
        </w:trPr>
        <w:tc>
          <w:tcPr>
            <w:tcW w:w="576" w:type="dxa"/>
          </w:tcPr>
          <w:p w:rsidR="0039707E" w:rsidRPr="006453F1" w:rsidRDefault="0039707E" w:rsidP="009128F9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4788" w:type="dxa"/>
            <w:gridSpan w:val="2"/>
          </w:tcPr>
          <w:p w:rsidR="0039707E" w:rsidRPr="008F7820" w:rsidRDefault="0039707E" w:rsidP="009128F9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8F7820">
              <w:rPr>
                <w:b/>
                <w:w w:val="90"/>
                <w:sz w:val="20"/>
                <w:szCs w:val="20"/>
              </w:rPr>
              <w:t>Будущий собственник (Собственник)</w:t>
            </w:r>
          </w:p>
          <w:p w:rsidR="0039707E" w:rsidRPr="008F7820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  <w:p w:rsidR="0039707E" w:rsidRPr="008F7820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  <w:p w:rsidR="0039707E" w:rsidRPr="008F7820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  <w:r w:rsidRPr="008F7820">
              <w:rPr>
                <w:w w:val="90"/>
                <w:sz w:val="20"/>
                <w:szCs w:val="20"/>
              </w:rPr>
              <w:t>________________ /_________________/</w:t>
            </w:r>
          </w:p>
          <w:p w:rsidR="0039707E" w:rsidRPr="008F7820" w:rsidRDefault="0039707E" w:rsidP="009128F9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84" w:type="dxa"/>
            <w:gridSpan w:val="2"/>
          </w:tcPr>
          <w:p w:rsidR="00840B5B" w:rsidRPr="00105A8D" w:rsidRDefault="00840B5B" w:rsidP="00840B5B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105A8D">
              <w:rPr>
                <w:b/>
                <w:w w:val="90"/>
                <w:sz w:val="20"/>
                <w:szCs w:val="20"/>
              </w:rPr>
              <w:t>Управляющ</w:t>
            </w:r>
            <w:r>
              <w:rPr>
                <w:b/>
                <w:w w:val="90"/>
                <w:sz w:val="20"/>
                <w:szCs w:val="20"/>
              </w:rPr>
              <w:t>ая Компания</w:t>
            </w:r>
            <w:r w:rsidRPr="00105A8D">
              <w:rPr>
                <w:b/>
                <w:w w:val="90"/>
                <w:sz w:val="20"/>
                <w:szCs w:val="20"/>
              </w:rPr>
              <w:t xml:space="preserve"> 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 директор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</w:p>
          <w:p w:rsidR="005D2D80" w:rsidRPr="006F6174" w:rsidRDefault="005D2D80" w:rsidP="005D2D8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Киселев А.Н.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39707E" w:rsidRPr="008F7820" w:rsidRDefault="005D2D80" w:rsidP="005D2D80">
            <w:pPr>
              <w:jc w:val="both"/>
              <w:rPr>
                <w:w w:val="90"/>
                <w:sz w:val="18"/>
                <w:szCs w:val="18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39707E" w:rsidRPr="006453F1" w:rsidRDefault="0039707E" w:rsidP="0039707E">
      <w:pPr>
        <w:pageBreakBefore/>
        <w:rPr>
          <w:i/>
          <w:sz w:val="16"/>
          <w:szCs w:val="16"/>
          <w:u w:val="single"/>
          <w:shd w:val="clear" w:color="auto" w:fill="FFFF00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tabs>
          <w:tab w:val="left" w:pos="4560"/>
          <w:tab w:val="right" w:pos="1006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Приложение № </w:t>
      </w:r>
      <w:r w:rsidR="004C6CFF">
        <w:rPr>
          <w:sz w:val="16"/>
          <w:szCs w:val="16"/>
        </w:rPr>
        <w:t>4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39707E" w:rsidRPr="006453F1" w:rsidRDefault="0039707E" w:rsidP="0039707E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Многоквартирного дома</w:t>
      </w:r>
    </w:p>
    <w:p w:rsidR="008300D9" w:rsidRPr="00652453" w:rsidRDefault="008300D9" w:rsidP="008300D9">
      <w:pPr>
        <w:jc w:val="right"/>
        <w:rPr>
          <w:sz w:val="16"/>
          <w:szCs w:val="16"/>
        </w:rPr>
      </w:pPr>
      <w:r w:rsidRPr="00981AFE">
        <w:rPr>
          <w:sz w:val="16"/>
          <w:szCs w:val="16"/>
        </w:rPr>
        <w:t>от «__» ________ 20</w:t>
      </w:r>
      <w:r>
        <w:rPr>
          <w:sz w:val="16"/>
          <w:szCs w:val="16"/>
        </w:rPr>
        <w:t>20</w:t>
      </w:r>
      <w:r w:rsidRPr="00981AFE">
        <w:rPr>
          <w:sz w:val="16"/>
          <w:szCs w:val="16"/>
        </w:rPr>
        <w:t>г. №</w:t>
      </w:r>
      <w:r w:rsidRPr="008300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В-12/</w:t>
      </w:r>
      <w:r w:rsidRPr="00981AFE">
        <w:rPr>
          <w:sz w:val="16"/>
          <w:szCs w:val="16"/>
        </w:rPr>
        <w:t>______</w:t>
      </w:r>
    </w:p>
    <w:p w:rsidR="0039707E" w:rsidRPr="006453F1" w:rsidRDefault="0039707E" w:rsidP="0039707E">
      <w:pPr>
        <w:jc w:val="both"/>
        <w:rPr>
          <w:sz w:val="16"/>
          <w:szCs w:val="16"/>
          <w:shd w:val="clear" w:color="auto" w:fill="FFFF00"/>
        </w:rPr>
      </w:pPr>
    </w:p>
    <w:p w:rsidR="0039707E" w:rsidRPr="006453F1" w:rsidRDefault="0039707E" w:rsidP="0039707E">
      <w:pPr>
        <w:jc w:val="center"/>
        <w:rPr>
          <w:b/>
          <w:sz w:val="16"/>
          <w:szCs w:val="16"/>
          <w:shd w:val="clear" w:color="auto" w:fill="FFFF00"/>
        </w:rPr>
      </w:pPr>
    </w:p>
    <w:p w:rsidR="0039707E" w:rsidRPr="006453F1" w:rsidRDefault="0039707E" w:rsidP="0039707E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Перечень</w:t>
      </w:r>
    </w:p>
    <w:p w:rsidR="0039707E" w:rsidRPr="006453F1" w:rsidRDefault="0039707E" w:rsidP="0039707E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Pr="006453F1">
          <w:rPr>
            <w:b/>
            <w:sz w:val="16"/>
            <w:szCs w:val="16"/>
          </w:rPr>
          <w:t>1 кв. м</w:t>
        </w:r>
      </w:smartTag>
      <w:r w:rsidRPr="006453F1">
        <w:rPr>
          <w:b/>
          <w:sz w:val="16"/>
          <w:szCs w:val="16"/>
        </w:rPr>
        <w:t xml:space="preserve"> общей площади</w:t>
      </w:r>
      <w:r w:rsidR="00067287">
        <w:rPr>
          <w:b/>
          <w:sz w:val="16"/>
          <w:szCs w:val="16"/>
        </w:rPr>
        <w:t xml:space="preserve"> </w:t>
      </w:r>
      <w:r w:rsidRPr="006453F1">
        <w:rPr>
          <w:b/>
          <w:sz w:val="16"/>
          <w:szCs w:val="16"/>
        </w:rPr>
        <w:t>за жилое помещение Многоквартирного дома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0"/>
        <w:gridCol w:w="2700"/>
      </w:tblGrid>
      <w:tr w:rsidR="0039707E" w:rsidRPr="006453F1" w:rsidTr="009128F9">
        <w:tc>
          <w:tcPr>
            <w:tcW w:w="828" w:type="dxa"/>
          </w:tcPr>
          <w:p w:rsidR="0039707E" w:rsidRPr="006453F1" w:rsidRDefault="0039707E" w:rsidP="009128F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№</w:t>
            </w:r>
          </w:p>
          <w:p w:rsidR="0039707E" w:rsidRPr="006453F1" w:rsidRDefault="0039707E" w:rsidP="009128F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453F1">
              <w:rPr>
                <w:b/>
                <w:i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940" w:type="dxa"/>
          </w:tcPr>
          <w:p w:rsidR="0039707E" w:rsidRPr="006453F1" w:rsidRDefault="0039707E" w:rsidP="009128F9">
            <w:pPr>
              <w:ind w:lef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Вид работ (услуг)</w:t>
            </w:r>
          </w:p>
        </w:tc>
        <w:tc>
          <w:tcPr>
            <w:tcW w:w="2700" w:type="dxa"/>
          </w:tcPr>
          <w:p w:rsidR="0039707E" w:rsidRPr="006453F1" w:rsidRDefault="0039707E" w:rsidP="009128F9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 xml:space="preserve">Стоимость 1кв.м. (руб.) </w:t>
            </w:r>
          </w:p>
        </w:tc>
      </w:tr>
      <w:tr w:rsidR="0039707E" w:rsidRPr="006D06B2" w:rsidTr="009128F9">
        <w:tc>
          <w:tcPr>
            <w:tcW w:w="828" w:type="dxa"/>
          </w:tcPr>
          <w:p w:rsidR="0039707E" w:rsidRPr="006D06B2" w:rsidRDefault="0039707E" w:rsidP="0039707E">
            <w:pPr>
              <w:numPr>
                <w:ilvl w:val="0"/>
                <w:numId w:val="5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015B17" w:rsidRPr="005D2D80" w:rsidRDefault="0039707E" w:rsidP="00981AFE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 w:rsidRPr="006D06B2">
              <w:rPr>
                <w:b/>
                <w:i/>
                <w:color w:val="000000"/>
                <w:sz w:val="16"/>
                <w:szCs w:val="16"/>
                <w:u w:val="single"/>
              </w:rPr>
              <w:t>Техническое обслуживание</w:t>
            </w:r>
            <w:r w:rsidRPr="006D06B2">
              <w:rPr>
                <w:b/>
                <w:i/>
                <w:color w:val="000000"/>
                <w:sz w:val="16"/>
                <w:szCs w:val="16"/>
              </w:rPr>
              <w:t xml:space="preserve"> жилого помещения</w:t>
            </w:r>
            <w:r w:rsidR="00981AFE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:rsidR="0039707E" w:rsidRPr="00615A16" w:rsidRDefault="00E9312A" w:rsidP="007D0852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30,37</w:t>
            </w:r>
          </w:p>
        </w:tc>
      </w:tr>
      <w:tr w:rsidR="00BD32CF" w:rsidRPr="006D06B2" w:rsidTr="009128F9">
        <w:tc>
          <w:tcPr>
            <w:tcW w:w="828" w:type="dxa"/>
          </w:tcPr>
          <w:p w:rsidR="00BD32CF" w:rsidRPr="006D06B2" w:rsidRDefault="00BD32CF" w:rsidP="0039707E">
            <w:pPr>
              <w:numPr>
                <w:ilvl w:val="0"/>
                <w:numId w:val="5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BD32CF" w:rsidRPr="006D06B2" w:rsidRDefault="00BD32CF" w:rsidP="00067287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ТО и АО лифта </w:t>
            </w:r>
          </w:p>
        </w:tc>
        <w:tc>
          <w:tcPr>
            <w:tcW w:w="2700" w:type="dxa"/>
          </w:tcPr>
          <w:p w:rsidR="00BD32CF" w:rsidRDefault="00E9312A" w:rsidP="007D0852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6,30</w:t>
            </w:r>
          </w:p>
        </w:tc>
      </w:tr>
    </w:tbl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5020"/>
      </w:tblGrid>
      <w:tr w:rsidR="0039707E" w:rsidRPr="006453F1" w:rsidTr="009128F9">
        <w:trPr>
          <w:trHeight w:val="253"/>
        </w:trPr>
        <w:tc>
          <w:tcPr>
            <w:tcW w:w="5128" w:type="dxa"/>
            <w:vMerge w:val="restart"/>
          </w:tcPr>
          <w:p w:rsidR="0039707E" w:rsidRPr="008F7820" w:rsidRDefault="0039707E" w:rsidP="009128F9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8F7820">
              <w:rPr>
                <w:b/>
                <w:w w:val="90"/>
                <w:sz w:val="20"/>
                <w:szCs w:val="20"/>
              </w:rPr>
              <w:t>Будущий собс</w:t>
            </w:r>
            <w:r>
              <w:rPr>
                <w:b/>
                <w:w w:val="90"/>
                <w:sz w:val="20"/>
                <w:szCs w:val="20"/>
              </w:rPr>
              <w:t>твенник (Собственник)</w:t>
            </w:r>
          </w:p>
          <w:p w:rsidR="0039707E" w:rsidRPr="006453F1" w:rsidRDefault="0039707E" w:rsidP="009128F9">
            <w:pPr>
              <w:jc w:val="both"/>
              <w:rPr>
                <w:w w:val="90"/>
                <w:sz w:val="16"/>
                <w:szCs w:val="16"/>
              </w:rPr>
            </w:pPr>
          </w:p>
          <w:p w:rsidR="0039707E" w:rsidRPr="006453F1" w:rsidRDefault="0039707E" w:rsidP="009128F9">
            <w:pPr>
              <w:jc w:val="both"/>
              <w:rPr>
                <w:w w:val="90"/>
                <w:sz w:val="16"/>
                <w:szCs w:val="16"/>
              </w:rPr>
            </w:pPr>
          </w:p>
          <w:p w:rsidR="0039707E" w:rsidRPr="006453F1" w:rsidRDefault="0039707E" w:rsidP="009128F9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>________________ /__________________/</w:t>
            </w:r>
          </w:p>
          <w:p w:rsidR="0039707E" w:rsidRPr="006453F1" w:rsidRDefault="0039707E" w:rsidP="009128F9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020" w:type="dxa"/>
            <w:vMerge w:val="restart"/>
          </w:tcPr>
          <w:p w:rsidR="00840B5B" w:rsidRPr="00105A8D" w:rsidRDefault="00840B5B" w:rsidP="00840B5B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105A8D">
              <w:rPr>
                <w:b/>
                <w:w w:val="90"/>
                <w:sz w:val="20"/>
                <w:szCs w:val="20"/>
              </w:rPr>
              <w:t>Управляющ</w:t>
            </w:r>
            <w:r>
              <w:rPr>
                <w:b/>
                <w:w w:val="90"/>
                <w:sz w:val="20"/>
                <w:szCs w:val="20"/>
              </w:rPr>
              <w:t>ая Компания</w:t>
            </w:r>
            <w:r w:rsidRPr="00105A8D">
              <w:rPr>
                <w:b/>
                <w:w w:val="90"/>
                <w:sz w:val="20"/>
                <w:szCs w:val="20"/>
              </w:rPr>
              <w:t xml:space="preserve"> 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 директор</w:t>
            </w:r>
          </w:p>
          <w:p w:rsidR="005D2D80" w:rsidRPr="006453F1" w:rsidRDefault="005D2D80" w:rsidP="005D2D80">
            <w:pPr>
              <w:rPr>
                <w:sz w:val="16"/>
                <w:szCs w:val="16"/>
              </w:rPr>
            </w:pPr>
          </w:p>
          <w:p w:rsidR="005D2D80" w:rsidRPr="006F6174" w:rsidRDefault="005D2D80" w:rsidP="005D2D8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Киселев А.Н.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39707E" w:rsidRPr="006453F1" w:rsidRDefault="005D2D80" w:rsidP="005D2D80">
            <w:pPr>
              <w:ind w:left="968" w:hanging="968"/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39707E" w:rsidRPr="006453F1" w:rsidTr="009128F9">
        <w:trPr>
          <w:trHeight w:val="253"/>
        </w:trPr>
        <w:tc>
          <w:tcPr>
            <w:tcW w:w="5128" w:type="dxa"/>
          </w:tcPr>
          <w:p w:rsidR="0039707E" w:rsidRPr="006453F1" w:rsidRDefault="0039707E" w:rsidP="009128F9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5020" w:type="dxa"/>
          </w:tcPr>
          <w:p w:rsidR="0039707E" w:rsidRPr="006453F1" w:rsidRDefault="0039707E" w:rsidP="009128F9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</w:tc>
      </w:tr>
    </w:tbl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Pr="006453F1" w:rsidRDefault="0039707E" w:rsidP="0039707E">
      <w:pPr>
        <w:jc w:val="both"/>
        <w:rPr>
          <w:sz w:val="16"/>
          <w:szCs w:val="16"/>
        </w:rPr>
      </w:pPr>
    </w:p>
    <w:p w:rsidR="0039707E" w:rsidRDefault="0039707E" w:rsidP="0039707E"/>
    <w:p w:rsidR="0039707E" w:rsidRDefault="0039707E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Default="009C06F1"/>
    <w:p w:rsidR="009C06F1" w:rsidRPr="006453F1" w:rsidRDefault="009C06F1" w:rsidP="009C06F1">
      <w:pPr>
        <w:pageBreakBefore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9C06F1" w:rsidRPr="006453F1" w:rsidRDefault="009C06F1" w:rsidP="009C06F1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9C06F1" w:rsidRDefault="009C06F1" w:rsidP="009C06F1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8300D9" w:rsidRPr="00652453" w:rsidRDefault="008300D9" w:rsidP="008300D9">
      <w:pPr>
        <w:jc w:val="right"/>
        <w:rPr>
          <w:sz w:val="16"/>
          <w:szCs w:val="16"/>
        </w:rPr>
      </w:pPr>
      <w:r w:rsidRPr="00981AFE">
        <w:rPr>
          <w:sz w:val="16"/>
          <w:szCs w:val="16"/>
        </w:rPr>
        <w:t>от «__» ________ 20</w:t>
      </w:r>
      <w:r>
        <w:rPr>
          <w:sz w:val="16"/>
          <w:szCs w:val="16"/>
        </w:rPr>
        <w:t>20</w:t>
      </w:r>
      <w:r w:rsidRPr="00981AFE">
        <w:rPr>
          <w:sz w:val="16"/>
          <w:szCs w:val="16"/>
        </w:rPr>
        <w:t>г. №</w:t>
      </w:r>
      <w:r w:rsidRPr="008300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В-12/</w:t>
      </w:r>
      <w:r w:rsidRPr="00981AFE">
        <w:rPr>
          <w:sz w:val="16"/>
          <w:szCs w:val="16"/>
        </w:rPr>
        <w:t>______</w:t>
      </w:r>
    </w:p>
    <w:p w:rsidR="009C06F1" w:rsidRDefault="009C06F1" w:rsidP="009C06F1">
      <w:pPr>
        <w:jc w:val="right"/>
      </w:pPr>
    </w:p>
    <w:p w:rsidR="009C06F1" w:rsidRPr="0018001E" w:rsidRDefault="009C06F1" w:rsidP="009C06F1">
      <w:pPr>
        <w:jc w:val="center"/>
        <w:rPr>
          <w:b/>
          <w:sz w:val="18"/>
          <w:szCs w:val="18"/>
        </w:rPr>
      </w:pPr>
      <w:r w:rsidRPr="0018001E">
        <w:rPr>
          <w:b/>
          <w:sz w:val="18"/>
          <w:szCs w:val="18"/>
        </w:rPr>
        <w:t>СОГЛАСИЕ</w:t>
      </w:r>
    </w:p>
    <w:p w:rsidR="009C06F1" w:rsidRPr="0018001E" w:rsidRDefault="009C06F1" w:rsidP="009C06F1">
      <w:pPr>
        <w:jc w:val="center"/>
        <w:rPr>
          <w:b/>
          <w:sz w:val="18"/>
          <w:szCs w:val="18"/>
        </w:rPr>
      </w:pPr>
      <w:r w:rsidRPr="0018001E">
        <w:rPr>
          <w:b/>
          <w:sz w:val="18"/>
          <w:szCs w:val="18"/>
        </w:rPr>
        <w:t>на обработку персональных данных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Оператор – Общество с ограниченной ответственностью «УК-</w:t>
      </w:r>
      <w:proofErr w:type="spellStart"/>
      <w:r w:rsidRPr="009C06F1">
        <w:rPr>
          <w:sz w:val="18"/>
          <w:szCs w:val="18"/>
        </w:rPr>
        <w:t>Стройпромавтоматик</w:t>
      </w:r>
      <w:proofErr w:type="spellEnd"/>
      <w:r w:rsidRPr="009C06F1">
        <w:rPr>
          <w:sz w:val="18"/>
          <w:szCs w:val="18"/>
        </w:rPr>
        <w:t>» (далее – Управляющая компания)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юридический адрес:143180 Россия, Московская область, г.</w:t>
      </w:r>
      <w:r>
        <w:rPr>
          <w:sz w:val="18"/>
          <w:szCs w:val="18"/>
        </w:rPr>
        <w:t xml:space="preserve"> </w:t>
      </w:r>
      <w:r w:rsidRPr="009C06F1">
        <w:rPr>
          <w:sz w:val="18"/>
          <w:szCs w:val="18"/>
        </w:rPr>
        <w:t>Звенигород, р-н Восточный, мкр.3 д.</w:t>
      </w:r>
      <w:r>
        <w:rPr>
          <w:sz w:val="18"/>
          <w:szCs w:val="18"/>
        </w:rPr>
        <w:t>1</w:t>
      </w:r>
      <w:r w:rsidRPr="009C06F1">
        <w:rPr>
          <w:sz w:val="18"/>
          <w:szCs w:val="18"/>
        </w:rPr>
        <w:t>5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Я,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840"/>
        <w:gridCol w:w="1555"/>
        <w:gridCol w:w="989"/>
        <w:gridCol w:w="1546"/>
        <w:gridCol w:w="1128"/>
        <w:gridCol w:w="1997"/>
      </w:tblGrid>
      <w:tr w:rsidR="009C06F1" w:rsidRPr="009C06F1" w:rsidTr="009C06F1">
        <w:trPr>
          <w:trHeight w:hRule="exact" w:val="355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ind w:left="140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ПАСПОРТНЫЕ ДАННЫЕ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СЕРИЯ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9C06F1" w:rsidRPr="009C06F1" w:rsidTr="009C06F1">
        <w:trPr>
          <w:trHeight w:hRule="exact" w:val="230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КОГДА</w:t>
            </w:r>
          </w:p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ascii="Arial" w:eastAsia="Arial Unicode MS" w:hAnsi="Arial" w:cs="Arial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ВЫДАН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9C06F1" w:rsidRPr="009C06F1" w:rsidTr="009C06F1">
        <w:trPr>
          <w:trHeight w:hRule="exact" w:val="701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КЕМ</w:t>
            </w:r>
          </w:p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ascii="Arial" w:eastAsia="Arial Unicode MS" w:hAnsi="Arial" w:cs="Arial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ВЫДАН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9C06F1" w:rsidRPr="009C06F1" w:rsidTr="009C06F1">
        <w:trPr>
          <w:trHeight w:hRule="exact" w:val="384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ind w:left="140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АДРЕС РЕГИСТРАЦИИ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ИНДЕКС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ОБЛАСТЬ,</w:t>
            </w:r>
          </w:p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ascii="Arial" w:eastAsia="Arial Unicode MS" w:hAnsi="Arial" w:cs="Arial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ГОРОД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9C06F1" w:rsidRPr="009C06F1" w:rsidTr="009C06F1">
        <w:trPr>
          <w:trHeight w:hRule="exact" w:val="408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10" w:lineRule="exact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УЛИЦА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6F1" w:rsidRPr="009C06F1" w:rsidRDefault="009C06F1" w:rsidP="009C06F1">
            <w:pPr>
              <w:widowControl w:val="0"/>
              <w:suppressAutoHyphens w:val="0"/>
              <w:spacing w:line="130" w:lineRule="exact"/>
              <w:jc w:val="both"/>
              <w:rPr>
                <w:rFonts w:eastAsia="Arial Unicode MS"/>
                <w:sz w:val="15"/>
                <w:szCs w:val="15"/>
                <w:lang w:eastAsia="ru-RU"/>
              </w:rPr>
            </w:pPr>
            <w:r w:rsidRPr="009C06F1">
              <w:rPr>
                <w:rFonts w:eastAsia="Arial Unicode MS"/>
                <w:color w:val="000000"/>
                <w:sz w:val="11"/>
                <w:szCs w:val="11"/>
                <w:shd w:val="clear" w:color="auto" w:fill="FFFFFF"/>
                <w:lang w:eastAsia="ru-RU"/>
              </w:rPr>
              <w:t>ДОМ. КОРПУС. КВАРТИРА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1" w:rsidRPr="009C06F1" w:rsidRDefault="009C06F1" w:rsidP="009C06F1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9C06F1" w:rsidRPr="009C06F1" w:rsidRDefault="009C06F1" w:rsidP="009C06F1">
      <w:pPr>
        <w:jc w:val="both"/>
        <w:rPr>
          <w:sz w:val="18"/>
          <w:szCs w:val="18"/>
        </w:rPr>
      </w:pPr>
    </w:p>
    <w:p w:rsidR="009C06F1" w:rsidRPr="009C06F1" w:rsidRDefault="009C06F1" w:rsidP="009C06F1">
      <w:pPr>
        <w:jc w:val="both"/>
        <w:rPr>
          <w:sz w:val="18"/>
          <w:szCs w:val="18"/>
        </w:rPr>
      </w:pPr>
    </w:p>
    <w:p w:rsidR="009C06F1" w:rsidRPr="009C06F1" w:rsidRDefault="009C06F1" w:rsidP="009C06F1">
      <w:pPr>
        <w:jc w:val="both"/>
        <w:rPr>
          <w:sz w:val="18"/>
          <w:szCs w:val="18"/>
        </w:rPr>
      </w:pP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В целях, необходимых для регулирования отношений  по предоставлению услуг по управлению, надлежащему содержанию, эксплуатации и текущему ремонту общего имущества, даю свое согласие на обработку моих персональных данных, а именно: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- фамилии, имени, отчества,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- года, месяца, числа и места рождения;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- адреса регистрации и фактического проживания, телефона;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Я даю согласие Управляющей компанией на передачу вышеуказанных моих персональных данных третьим лицам в целях реализации поставленных перед Управляющей компанией задач по управлению, надлежащему содержанию, эксплуатации и текущему ремонту общего имущества многоквартирных домов.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 xml:space="preserve">Обработка моих персональных данных может осуществляться Управляющей компанией, третьими лицами с использованием и без использования средств автоматизации, и заключается в сборе, систематизации, накоплении, хранении, уточнении (обновлении, изменении), использовании, комбинировании, распространении (в </w:t>
      </w:r>
      <w:proofErr w:type="spellStart"/>
      <w:r w:rsidRPr="009C06F1">
        <w:rPr>
          <w:sz w:val="18"/>
          <w:szCs w:val="18"/>
        </w:rPr>
        <w:t>т.ч</w:t>
      </w:r>
      <w:proofErr w:type="spellEnd"/>
      <w:r w:rsidRPr="009C06F1">
        <w:rPr>
          <w:sz w:val="18"/>
          <w:szCs w:val="18"/>
        </w:rPr>
        <w:t>. передаче) в соответствии с требованиями законодательства Российской Федерации, обезличивании, исключении, блокировании, уничтожении.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Я даю согласие, что мои фамилия, имя отчество, дата рождения, контактные телефоны, содержащиеся в корпоративной информационной системе, могут быть обработаны и переданы должностным лицам Управляющей компании и третьим юридическим лицам без ограничений. Включение моих персональных данных в общедоступные источники персональных данных не допускается, за исключением случаев, определенных статьей 8 Федерального закона от 27.07.2006 №152-ФЗ «О персональных данных».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Я согласен (-а) и уведомлен (-а) о том, что в помещении Управляющей компанией ведется видеонаблюдение и данное изображение используется в целях обеспечения общественной безопасности внутренних и внешних клиентов Управляющей компанией.</w:t>
      </w:r>
    </w:p>
    <w:p w:rsidR="009C06F1" w:rsidRP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Настоящее Согласие действует в течение всего периода действия договора с Управляющей компанией либо его правопреемником и в течение трех лет после прекращения срока действия договорных отношений с Управляющей компанией, если иной срок не определен законодательно установленными сроками хранения документов, содержащих персональные данные субъектов персональных данных Управляющей компанией в соответствии с целями их обработки, указанными в настоящем согласии. Персональные данные подлежат уничтожению по достижению целей обработки или в случае утраты необходимости их достижения.</w:t>
      </w:r>
    </w:p>
    <w:p w:rsidR="009C06F1" w:rsidRDefault="009C06F1" w:rsidP="009C06F1">
      <w:pPr>
        <w:jc w:val="both"/>
        <w:rPr>
          <w:sz w:val="18"/>
          <w:szCs w:val="18"/>
        </w:rPr>
      </w:pPr>
      <w:r w:rsidRPr="009C06F1">
        <w:rPr>
          <w:sz w:val="18"/>
          <w:szCs w:val="18"/>
        </w:rPr>
        <w:t>Настоящее Согласие может быть отозвано в произвольной письменной форме в части предоставления Управляющей компанией персональных данных.</w:t>
      </w:r>
    </w:p>
    <w:p w:rsidR="009534A5" w:rsidRDefault="009534A5" w:rsidP="009C06F1">
      <w:pPr>
        <w:jc w:val="both"/>
        <w:rPr>
          <w:sz w:val="18"/>
          <w:szCs w:val="18"/>
        </w:rPr>
      </w:pPr>
    </w:p>
    <w:p w:rsidR="009534A5" w:rsidRDefault="009534A5" w:rsidP="009C06F1">
      <w:pPr>
        <w:jc w:val="both"/>
        <w:rPr>
          <w:sz w:val="18"/>
          <w:szCs w:val="18"/>
        </w:rPr>
      </w:pPr>
    </w:p>
    <w:p w:rsidR="009534A5" w:rsidRDefault="009534A5" w:rsidP="009C06F1">
      <w:pPr>
        <w:jc w:val="both"/>
        <w:rPr>
          <w:sz w:val="18"/>
          <w:szCs w:val="18"/>
        </w:rPr>
      </w:pPr>
    </w:p>
    <w:p w:rsidR="009534A5" w:rsidRDefault="009534A5" w:rsidP="009C06F1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5020"/>
      </w:tblGrid>
      <w:tr w:rsidR="009534A5" w:rsidRPr="006453F1" w:rsidTr="00E9312A">
        <w:trPr>
          <w:trHeight w:val="253"/>
        </w:trPr>
        <w:tc>
          <w:tcPr>
            <w:tcW w:w="5128" w:type="dxa"/>
            <w:vMerge w:val="restart"/>
          </w:tcPr>
          <w:p w:rsidR="009534A5" w:rsidRPr="008F7820" w:rsidRDefault="009534A5" w:rsidP="00E9312A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8F7820">
              <w:rPr>
                <w:b/>
                <w:w w:val="90"/>
                <w:sz w:val="20"/>
                <w:szCs w:val="20"/>
              </w:rPr>
              <w:t>Будущий собс</w:t>
            </w:r>
            <w:r>
              <w:rPr>
                <w:b/>
                <w:w w:val="90"/>
                <w:sz w:val="20"/>
                <w:szCs w:val="20"/>
              </w:rPr>
              <w:t>твенник (Собственник)</w:t>
            </w:r>
          </w:p>
          <w:p w:rsidR="009534A5" w:rsidRDefault="009534A5" w:rsidP="00E9312A">
            <w:pPr>
              <w:jc w:val="both"/>
              <w:rPr>
                <w:w w:val="90"/>
                <w:sz w:val="16"/>
                <w:szCs w:val="16"/>
              </w:rPr>
            </w:pPr>
          </w:p>
          <w:p w:rsidR="008300D9" w:rsidRPr="006453F1" w:rsidRDefault="008300D9" w:rsidP="00E9312A">
            <w:pPr>
              <w:jc w:val="both"/>
              <w:rPr>
                <w:w w:val="90"/>
                <w:sz w:val="16"/>
                <w:szCs w:val="16"/>
              </w:rPr>
            </w:pPr>
          </w:p>
          <w:p w:rsidR="009534A5" w:rsidRPr="006453F1" w:rsidRDefault="009534A5" w:rsidP="00E9312A">
            <w:pPr>
              <w:jc w:val="both"/>
              <w:rPr>
                <w:w w:val="90"/>
                <w:sz w:val="16"/>
                <w:szCs w:val="16"/>
              </w:rPr>
            </w:pPr>
          </w:p>
          <w:p w:rsidR="009534A5" w:rsidRPr="006453F1" w:rsidRDefault="009534A5" w:rsidP="00E9312A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>________________ /__________________/</w:t>
            </w:r>
          </w:p>
          <w:p w:rsidR="009534A5" w:rsidRPr="006453F1" w:rsidRDefault="009534A5" w:rsidP="00E9312A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020" w:type="dxa"/>
            <w:vMerge w:val="restart"/>
          </w:tcPr>
          <w:p w:rsidR="009534A5" w:rsidRPr="00105A8D" w:rsidRDefault="009534A5" w:rsidP="00E9312A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105A8D">
              <w:rPr>
                <w:b/>
                <w:w w:val="90"/>
                <w:sz w:val="20"/>
                <w:szCs w:val="20"/>
              </w:rPr>
              <w:t>Управляющ</w:t>
            </w:r>
            <w:r>
              <w:rPr>
                <w:b/>
                <w:w w:val="90"/>
                <w:sz w:val="20"/>
                <w:szCs w:val="20"/>
              </w:rPr>
              <w:t>ая Компания</w:t>
            </w:r>
            <w:r w:rsidRPr="00105A8D">
              <w:rPr>
                <w:b/>
                <w:w w:val="90"/>
                <w:sz w:val="20"/>
                <w:szCs w:val="20"/>
              </w:rPr>
              <w:t xml:space="preserve"> </w:t>
            </w:r>
          </w:p>
          <w:p w:rsidR="009534A5" w:rsidRPr="006453F1" w:rsidRDefault="009534A5" w:rsidP="00E9312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 директор</w:t>
            </w:r>
          </w:p>
          <w:p w:rsidR="009534A5" w:rsidRPr="006453F1" w:rsidRDefault="009534A5" w:rsidP="00E9312A">
            <w:pPr>
              <w:rPr>
                <w:sz w:val="16"/>
                <w:szCs w:val="16"/>
              </w:rPr>
            </w:pPr>
          </w:p>
          <w:p w:rsidR="009534A5" w:rsidRPr="006F6174" w:rsidRDefault="009534A5" w:rsidP="00E9312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Киселев А.Н.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9534A5" w:rsidRPr="006453F1" w:rsidRDefault="009534A5" w:rsidP="00E9312A">
            <w:pPr>
              <w:ind w:left="968" w:hanging="968"/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9534A5" w:rsidRPr="006453F1" w:rsidTr="00E9312A">
        <w:trPr>
          <w:trHeight w:val="253"/>
        </w:trPr>
        <w:tc>
          <w:tcPr>
            <w:tcW w:w="5128" w:type="dxa"/>
          </w:tcPr>
          <w:p w:rsidR="009534A5" w:rsidRPr="006453F1" w:rsidRDefault="009534A5" w:rsidP="00E9312A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5020" w:type="dxa"/>
          </w:tcPr>
          <w:p w:rsidR="009534A5" w:rsidRPr="006453F1" w:rsidRDefault="009534A5" w:rsidP="00E9312A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</w:tc>
      </w:tr>
    </w:tbl>
    <w:p w:rsidR="009534A5" w:rsidRDefault="009534A5" w:rsidP="009C06F1">
      <w:pPr>
        <w:jc w:val="both"/>
        <w:rPr>
          <w:sz w:val="18"/>
          <w:szCs w:val="18"/>
        </w:rPr>
      </w:pPr>
    </w:p>
    <w:p w:rsidR="009534A5" w:rsidRDefault="009534A5" w:rsidP="009C06F1">
      <w:pPr>
        <w:jc w:val="both"/>
        <w:rPr>
          <w:sz w:val="18"/>
          <w:szCs w:val="18"/>
        </w:rPr>
      </w:pPr>
    </w:p>
    <w:p w:rsidR="009534A5" w:rsidRDefault="009534A5" w:rsidP="009C06F1">
      <w:pPr>
        <w:jc w:val="both"/>
        <w:rPr>
          <w:sz w:val="18"/>
          <w:szCs w:val="18"/>
        </w:rPr>
      </w:pPr>
    </w:p>
    <w:p w:rsidR="009534A5" w:rsidRPr="009C06F1" w:rsidRDefault="009534A5" w:rsidP="009C06F1">
      <w:pPr>
        <w:jc w:val="both"/>
        <w:rPr>
          <w:sz w:val="18"/>
          <w:szCs w:val="18"/>
        </w:rPr>
      </w:pPr>
    </w:p>
    <w:sectPr w:rsidR="009534A5" w:rsidRPr="009C06F1" w:rsidSect="0046681E">
      <w:headerReference w:type="default" r:id="rId10"/>
      <w:footerReference w:type="default" r:id="rId11"/>
      <w:pgSz w:w="11906" w:h="16838"/>
      <w:pgMar w:top="426" w:right="566" w:bottom="709" w:left="993" w:header="142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3D" w:rsidRDefault="00ED353D" w:rsidP="001576F0">
      <w:r>
        <w:separator/>
      </w:r>
    </w:p>
  </w:endnote>
  <w:endnote w:type="continuationSeparator" w:id="0">
    <w:p w:rsidR="00ED353D" w:rsidRDefault="00ED353D" w:rsidP="0015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2A" w:rsidRPr="0046681E" w:rsidRDefault="00ED353D">
    <w:pPr>
      <w:pStyle w:val="a5"/>
    </w:pPr>
    <w:r>
      <w:rPr>
        <w:noProof/>
        <w:lang w:eastAsia="ru-RU"/>
      </w:rPr>
      <w:pict>
        <v:rect id="_x0000_s2049" style="position:absolute;margin-left:243pt;margin-top:0;width:57.3pt;height:43.7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pR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" o:allowincell="f" stroked="f">
          <v:textbox>
            <w:txbxContent>
              <w:p w:rsidR="00E9312A" w:rsidRDefault="00E9312A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8300D9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 w:rsidR="00E9312A" w:rsidRPr="00970FE5">
      <w:rPr>
        <w:sz w:val="18"/>
      </w:rPr>
      <w:t xml:space="preserve">Будущий собственник/Собственник </w:t>
    </w:r>
    <w:r w:rsidR="00E9312A">
      <w:rPr>
        <w:sz w:val="12"/>
      </w:rPr>
      <w:t xml:space="preserve">_______________________________                                      </w:t>
    </w:r>
    <w:r w:rsidR="00E9312A" w:rsidRPr="00970FE5">
      <w:rPr>
        <w:sz w:val="18"/>
      </w:rPr>
      <w:t>Управляющ</w:t>
    </w:r>
    <w:r w:rsidR="00E9312A">
      <w:rPr>
        <w:sz w:val="18"/>
      </w:rPr>
      <w:t>ая Компания</w:t>
    </w:r>
    <w:r w:rsidR="00E9312A">
      <w:rPr>
        <w:sz w:val="12"/>
      </w:rPr>
      <w:t>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3D" w:rsidRDefault="00ED353D" w:rsidP="001576F0">
      <w:r>
        <w:separator/>
      </w:r>
    </w:p>
  </w:footnote>
  <w:footnote w:type="continuationSeparator" w:id="0">
    <w:p w:rsidR="00ED353D" w:rsidRDefault="00ED353D" w:rsidP="0015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077343"/>
      <w:docPartObj>
        <w:docPartGallery w:val="Page Numbers (Margins)"/>
        <w:docPartUnique/>
      </w:docPartObj>
    </w:sdtPr>
    <w:sdtEndPr/>
    <w:sdtContent>
      <w:p w:rsidR="00E9312A" w:rsidRDefault="00ED353D">
        <w:pPr>
          <w:pStyle w:val="a3"/>
        </w:pPr>
        <w:r>
          <w:rPr>
            <w:noProof/>
            <w:lang w:eastAsia="ru-RU"/>
          </w:rPr>
          <w:pict>
            <v:rect id="Прямоугольник 4" o:spid="_x0000_s2050" style="position:absolute;margin-left:0;margin-top:0;width:57.3pt;height:25.95pt;z-index:251661312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E9312A" w:rsidRDefault="00E9312A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300D9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3D30E1D"/>
    <w:multiLevelType w:val="multilevel"/>
    <w:tmpl w:val="3E6E8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4">
    <w:nsid w:val="672B3043"/>
    <w:multiLevelType w:val="hybridMultilevel"/>
    <w:tmpl w:val="4D4EF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BDB"/>
    <w:rsid w:val="00015B17"/>
    <w:rsid w:val="00026CF2"/>
    <w:rsid w:val="000378B2"/>
    <w:rsid w:val="00052A24"/>
    <w:rsid w:val="000618F1"/>
    <w:rsid w:val="00067287"/>
    <w:rsid w:val="00080AFB"/>
    <w:rsid w:val="000A3348"/>
    <w:rsid w:val="000B54F1"/>
    <w:rsid w:val="000D25BE"/>
    <w:rsid w:val="000F65EC"/>
    <w:rsid w:val="00110FF6"/>
    <w:rsid w:val="001332F1"/>
    <w:rsid w:val="001576F0"/>
    <w:rsid w:val="00173F90"/>
    <w:rsid w:val="00177720"/>
    <w:rsid w:val="0018001E"/>
    <w:rsid w:val="00197019"/>
    <w:rsid w:val="001D05AF"/>
    <w:rsid w:val="0021503D"/>
    <w:rsid w:val="00227475"/>
    <w:rsid w:val="00230149"/>
    <w:rsid w:val="002447E9"/>
    <w:rsid w:val="00250A9B"/>
    <w:rsid w:val="00260C8C"/>
    <w:rsid w:val="002A315F"/>
    <w:rsid w:val="002A7D7A"/>
    <w:rsid w:val="002C5C66"/>
    <w:rsid w:val="00310CB5"/>
    <w:rsid w:val="003211EC"/>
    <w:rsid w:val="00326EE1"/>
    <w:rsid w:val="0033327C"/>
    <w:rsid w:val="00344C40"/>
    <w:rsid w:val="00345750"/>
    <w:rsid w:val="00347AEC"/>
    <w:rsid w:val="0035047C"/>
    <w:rsid w:val="00367962"/>
    <w:rsid w:val="00385CF8"/>
    <w:rsid w:val="00390A1B"/>
    <w:rsid w:val="0039707E"/>
    <w:rsid w:val="003D4BA7"/>
    <w:rsid w:val="003D7702"/>
    <w:rsid w:val="003E161A"/>
    <w:rsid w:val="003F1D54"/>
    <w:rsid w:val="00412468"/>
    <w:rsid w:val="00463259"/>
    <w:rsid w:val="00463545"/>
    <w:rsid w:val="0046681E"/>
    <w:rsid w:val="00483C45"/>
    <w:rsid w:val="00486FDD"/>
    <w:rsid w:val="004C6CFF"/>
    <w:rsid w:val="004E5BDB"/>
    <w:rsid w:val="0053256C"/>
    <w:rsid w:val="00536AD8"/>
    <w:rsid w:val="005502D4"/>
    <w:rsid w:val="005529BA"/>
    <w:rsid w:val="0059305E"/>
    <w:rsid w:val="005C2628"/>
    <w:rsid w:val="005D2D80"/>
    <w:rsid w:val="006056D2"/>
    <w:rsid w:val="00615A16"/>
    <w:rsid w:val="00643B6D"/>
    <w:rsid w:val="00655CE5"/>
    <w:rsid w:val="00667A69"/>
    <w:rsid w:val="006A35DA"/>
    <w:rsid w:val="006D26EC"/>
    <w:rsid w:val="006D6C5F"/>
    <w:rsid w:val="006E42F7"/>
    <w:rsid w:val="0076265F"/>
    <w:rsid w:val="00767BB6"/>
    <w:rsid w:val="00770223"/>
    <w:rsid w:val="00794C34"/>
    <w:rsid w:val="007C0290"/>
    <w:rsid w:val="007C31F9"/>
    <w:rsid w:val="007D0852"/>
    <w:rsid w:val="007D6016"/>
    <w:rsid w:val="007E661B"/>
    <w:rsid w:val="007F4A51"/>
    <w:rsid w:val="00812FAA"/>
    <w:rsid w:val="008130E7"/>
    <w:rsid w:val="00816FBF"/>
    <w:rsid w:val="00827BB9"/>
    <w:rsid w:val="008300D9"/>
    <w:rsid w:val="00840B5B"/>
    <w:rsid w:val="00842D08"/>
    <w:rsid w:val="00847420"/>
    <w:rsid w:val="0085480F"/>
    <w:rsid w:val="0088270D"/>
    <w:rsid w:val="00887DB9"/>
    <w:rsid w:val="008C6F54"/>
    <w:rsid w:val="008D4AAF"/>
    <w:rsid w:val="008D4DA3"/>
    <w:rsid w:val="008E3109"/>
    <w:rsid w:val="0090533E"/>
    <w:rsid w:val="009115E2"/>
    <w:rsid w:val="009128F9"/>
    <w:rsid w:val="0093251B"/>
    <w:rsid w:val="009534A5"/>
    <w:rsid w:val="00965463"/>
    <w:rsid w:val="00970A51"/>
    <w:rsid w:val="00970FE5"/>
    <w:rsid w:val="00981AFE"/>
    <w:rsid w:val="009B5BEC"/>
    <w:rsid w:val="009B7A1E"/>
    <w:rsid w:val="009C06F1"/>
    <w:rsid w:val="009E2F68"/>
    <w:rsid w:val="009F48D1"/>
    <w:rsid w:val="00A308B6"/>
    <w:rsid w:val="00A76DAE"/>
    <w:rsid w:val="00A83858"/>
    <w:rsid w:val="00A91089"/>
    <w:rsid w:val="00AA69CD"/>
    <w:rsid w:val="00AD0BAC"/>
    <w:rsid w:val="00AF044A"/>
    <w:rsid w:val="00B03FFB"/>
    <w:rsid w:val="00B079B9"/>
    <w:rsid w:val="00B236C7"/>
    <w:rsid w:val="00B303E2"/>
    <w:rsid w:val="00B6079A"/>
    <w:rsid w:val="00B746FD"/>
    <w:rsid w:val="00B80199"/>
    <w:rsid w:val="00B808EE"/>
    <w:rsid w:val="00B95162"/>
    <w:rsid w:val="00BD32CF"/>
    <w:rsid w:val="00BE4483"/>
    <w:rsid w:val="00C028FD"/>
    <w:rsid w:val="00C63974"/>
    <w:rsid w:val="00C67D21"/>
    <w:rsid w:val="00C84246"/>
    <w:rsid w:val="00C86592"/>
    <w:rsid w:val="00CC00AC"/>
    <w:rsid w:val="00D03232"/>
    <w:rsid w:val="00D0565B"/>
    <w:rsid w:val="00D41B67"/>
    <w:rsid w:val="00D50684"/>
    <w:rsid w:val="00D755AE"/>
    <w:rsid w:val="00D860F2"/>
    <w:rsid w:val="00DA7CA7"/>
    <w:rsid w:val="00DB4A17"/>
    <w:rsid w:val="00DE1F8D"/>
    <w:rsid w:val="00DF39C9"/>
    <w:rsid w:val="00E137D2"/>
    <w:rsid w:val="00E54FA5"/>
    <w:rsid w:val="00E9152B"/>
    <w:rsid w:val="00E9312A"/>
    <w:rsid w:val="00ED353D"/>
    <w:rsid w:val="00F27685"/>
    <w:rsid w:val="00F3508C"/>
    <w:rsid w:val="00F40134"/>
    <w:rsid w:val="00F40354"/>
    <w:rsid w:val="00F66681"/>
    <w:rsid w:val="00FC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A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67A69"/>
    <w:pPr>
      <w:widowControl w:val="0"/>
      <w:suppressAutoHyphens/>
      <w:autoSpaceDE w:val="0"/>
      <w:spacing w:after="0" w:line="240" w:lineRule="auto"/>
      <w:ind w:firstLine="720"/>
    </w:pPr>
    <w:rPr>
      <w:rFonts w:ascii="Arial Narrow" w:eastAsia="Arial" w:hAnsi="Arial Narrow" w:cs="Arial Narrow"/>
      <w:sz w:val="20"/>
      <w:szCs w:val="20"/>
      <w:lang w:eastAsia="ar-SA"/>
    </w:rPr>
  </w:style>
  <w:style w:type="paragraph" w:customStyle="1" w:styleId="ConsNormal">
    <w:name w:val="ConsNormal"/>
    <w:rsid w:val="00667A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67A69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30"/>
    <w:rsid w:val="0039707E"/>
    <w:rPr>
      <w:sz w:val="16"/>
      <w:szCs w:val="16"/>
    </w:rPr>
  </w:style>
  <w:style w:type="paragraph" w:customStyle="1" w:styleId="21">
    <w:name w:val="Основной текст с отступом 21"/>
    <w:basedOn w:val="a"/>
    <w:rsid w:val="0039707E"/>
    <w:pPr>
      <w:spacing w:after="120" w:line="480" w:lineRule="auto"/>
      <w:ind w:left="283"/>
    </w:pPr>
  </w:style>
  <w:style w:type="paragraph" w:styleId="30">
    <w:name w:val="Body Text 3"/>
    <w:basedOn w:val="a"/>
    <w:link w:val="3"/>
    <w:rsid w:val="0039707E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39707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157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57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41B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B6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line number"/>
    <w:basedOn w:val="a0"/>
    <w:uiPriority w:val="99"/>
    <w:semiHidden/>
    <w:unhideWhenUsed/>
    <w:rsid w:val="00344C40"/>
  </w:style>
  <w:style w:type="table" w:styleId="aa">
    <w:name w:val="Table Grid"/>
    <w:basedOn w:val="a1"/>
    <w:uiPriority w:val="59"/>
    <w:rsid w:val="00A8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D4DA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635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354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35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5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35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A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67A69"/>
    <w:pPr>
      <w:widowControl w:val="0"/>
      <w:suppressAutoHyphens/>
      <w:autoSpaceDE w:val="0"/>
      <w:spacing w:after="0" w:line="240" w:lineRule="auto"/>
      <w:ind w:firstLine="720"/>
    </w:pPr>
    <w:rPr>
      <w:rFonts w:ascii="Arial Narrow" w:eastAsia="Arial" w:hAnsi="Arial Narrow" w:cs="Arial Narrow"/>
      <w:sz w:val="20"/>
      <w:szCs w:val="20"/>
      <w:lang w:eastAsia="ar-SA"/>
    </w:rPr>
  </w:style>
  <w:style w:type="paragraph" w:customStyle="1" w:styleId="ConsNormal">
    <w:name w:val="ConsNormal"/>
    <w:rsid w:val="00667A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67A69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30"/>
    <w:rsid w:val="0039707E"/>
    <w:rPr>
      <w:sz w:val="16"/>
      <w:szCs w:val="16"/>
    </w:rPr>
  </w:style>
  <w:style w:type="paragraph" w:customStyle="1" w:styleId="21">
    <w:name w:val="Основной текст с отступом 21"/>
    <w:basedOn w:val="a"/>
    <w:rsid w:val="0039707E"/>
    <w:pPr>
      <w:spacing w:after="120" w:line="480" w:lineRule="auto"/>
      <w:ind w:left="283"/>
    </w:pPr>
  </w:style>
  <w:style w:type="paragraph" w:styleId="30">
    <w:name w:val="Body Text 3"/>
    <w:basedOn w:val="a"/>
    <w:link w:val="3"/>
    <w:rsid w:val="0039707E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39707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157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57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41B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B6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line number"/>
    <w:basedOn w:val="a0"/>
    <w:uiPriority w:val="99"/>
    <w:semiHidden/>
    <w:unhideWhenUsed/>
    <w:rsid w:val="0034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a-uk@zv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58EE-9AF6-4F6E-9F1B-4C75412A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11</Pages>
  <Words>8252</Words>
  <Characters>47040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Dogovornoy</cp:lastModifiedBy>
  <cp:revision>75</cp:revision>
  <cp:lastPrinted>2020-03-23T11:07:00Z</cp:lastPrinted>
  <dcterms:created xsi:type="dcterms:W3CDTF">2017-03-14T16:56:00Z</dcterms:created>
  <dcterms:modified xsi:type="dcterms:W3CDTF">2020-04-06T08:53:00Z</dcterms:modified>
</cp:coreProperties>
</file>